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998"/>
        <w:gridCol w:w="3150"/>
        <w:gridCol w:w="2070"/>
        <w:gridCol w:w="2358"/>
      </w:tblGrid>
      <w:tr w:rsidR="0016049B" w:rsidRPr="000F36FA" w:rsidTr="00747855">
        <w:trPr>
          <w:trHeight w:val="468"/>
        </w:trPr>
        <w:tc>
          <w:tcPr>
            <w:tcW w:w="1998" w:type="dxa"/>
            <w:vAlign w:val="bottom"/>
          </w:tcPr>
          <w:p w:rsidR="0016049B" w:rsidRPr="00315829" w:rsidRDefault="0042411D" w:rsidP="006C7DD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F36FA"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r w:rsidR="003158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049B" w:rsidRPr="000F36FA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16049B" w:rsidRPr="000F36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049B" w:rsidRPr="000F36FA" w:rsidRDefault="0016049B" w:rsidP="009A1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16049B" w:rsidRPr="000F36FA" w:rsidRDefault="0042411D" w:rsidP="004241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6FA">
              <w:rPr>
                <w:rFonts w:ascii="Arial" w:hAnsi="Arial" w:cs="Arial"/>
                <w:b/>
                <w:sz w:val="20"/>
                <w:szCs w:val="20"/>
              </w:rPr>
              <w:t>PROGRAM DATES</w:t>
            </w:r>
            <w:r w:rsidR="0016049B" w:rsidRPr="000F36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DE13C0" w:rsidRDefault="00DE13C0" w:rsidP="006C7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9A2" w:rsidRPr="000F36FA" w:rsidRDefault="002F39A2" w:rsidP="00747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4AE" w:rsidRPr="000F36FA" w:rsidTr="009D1482">
        <w:trPr>
          <w:gridAfter w:val="2"/>
          <w:wAfter w:w="4428" w:type="dxa"/>
          <w:trHeight w:val="260"/>
        </w:trPr>
        <w:tc>
          <w:tcPr>
            <w:tcW w:w="1998" w:type="dxa"/>
            <w:vAlign w:val="bottom"/>
          </w:tcPr>
          <w:p w:rsidR="005E54AE" w:rsidRPr="000F36FA" w:rsidRDefault="005E54AE" w:rsidP="006C7D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54AE" w:rsidRPr="000F36FA" w:rsidRDefault="005E54AE" w:rsidP="006C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4AE" w:rsidRPr="000F36FA" w:rsidTr="009D1482">
        <w:trPr>
          <w:gridAfter w:val="2"/>
          <w:wAfter w:w="4428" w:type="dxa"/>
          <w:trHeight w:val="468"/>
        </w:trPr>
        <w:tc>
          <w:tcPr>
            <w:tcW w:w="1998" w:type="dxa"/>
            <w:vAlign w:val="bottom"/>
          </w:tcPr>
          <w:p w:rsidR="005E54AE" w:rsidRPr="000F36FA" w:rsidRDefault="00E25DBB" w:rsidP="006C7D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E54AE" w:rsidRPr="000F36FA">
              <w:rPr>
                <w:rFonts w:ascii="Arial" w:hAnsi="Arial" w:cs="Arial"/>
                <w:b/>
                <w:sz w:val="20"/>
                <w:szCs w:val="20"/>
              </w:rPr>
              <w:t>DIRECTOR</w:t>
            </w:r>
            <w:r w:rsidR="00D158F3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158F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5E54AE" w:rsidRPr="000F36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4AE" w:rsidRPr="000F36FA" w:rsidRDefault="005E54AE" w:rsidP="006C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0B28" w:rsidRDefault="00C90B28">
      <w:pPr>
        <w:rPr>
          <w:rFonts w:ascii="Arial" w:hAnsi="Arial" w:cs="Arial"/>
          <w:sz w:val="20"/>
          <w:szCs w:val="20"/>
        </w:rPr>
      </w:pPr>
    </w:p>
    <w:p w:rsidR="00113009" w:rsidRDefault="00113009" w:rsidP="00113009">
      <w:pPr>
        <w:rPr>
          <w:rFonts w:ascii="Arial Bold" w:hAnsi="Arial Bold" w:hint="eastAsia"/>
          <w:sz w:val="20"/>
        </w:rPr>
      </w:pPr>
      <w:r>
        <w:rPr>
          <w:rFonts w:ascii="Arial Bold" w:hAnsi="Arial Bold"/>
          <w:sz w:val="20"/>
        </w:rPr>
        <w:t>UPON ARRIVAL</w:t>
      </w:r>
    </w:p>
    <w:p w:rsidR="00113009" w:rsidRPr="009034AE" w:rsidRDefault="00932333" w:rsidP="009034AE">
      <w:pPr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/>
          <w:sz w:val="20"/>
        </w:rPr>
        <w:t>Call SA</w:t>
      </w:r>
      <w:r w:rsidR="00113009" w:rsidRPr="00113009">
        <w:rPr>
          <w:rFonts w:ascii="Arial" w:hAnsi="Arial"/>
          <w:sz w:val="20"/>
        </w:rPr>
        <w:t xml:space="preserve"> Office (+1.312.362.6962) or send an email message to your program manager or Scott Ozaroski, Assoc. Director of Program Management (</w:t>
      </w:r>
      <w:hyperlink r:id="rId9" w:history="1">
        <w:r w:rsidR="009034AE">
          <w:rPr>
            <w:rStyle w:val="Hyperlink"/>
            <w:rFonts w:ascii="Calibri" w:hAnsi="Calibri"/>
            <w:sz w:val="22"/>
            <w:szCs w:val="22"/>
          </w:rPr>
          <w:t>s.ozaroski@depaul.edu</w:t>
        </w:r>
      </w:hyperlink>
      <w:r w:rsidR="009034AE">
        <w:rPr>
          <w:rFonts w:ascii="Calibri" w:hAnsi="Calibri"/>
          <w:color w:val="000000"/>
          <w:sz w:val="22"/>
          <w:szCs w:val="22"/>
        </w:rPr>
        <w:t xml:space="preserve">) </w:t>
      </w:r>
      <w:bookmarkStart w:id="1" w:name="GoBack"/>
      <w:bookmarkEnd w:id="1"/>
      <w:r>
        <w:rPr>
          <w:rFonts w:ascii="Arial" w:hAnsi="Arial" w:cs="Arial"/>
          <w:sz w:val="20"/>
          <w:szCs w:val="20"/>
        </w:rPr>
        <w:t>or Nobi Hayashi, Director of SA</w:t>
      </w:r>
      <w:r w:rsidR="00113009" w:rsidRPr="00113009">
        <w:rPr>
          <w:rFonts w:ascii="Arial" w:hAnsi="Arial" w:cs="Arial"/>
          <w:sz w:val="20"/>
          <w:szCs w:val="20"/>
        </w:rPr>
        <w:t xml:space="preserve"> (</w:t>
      </w:r>
      <w:hyperlink r:id="rId10" w:history="1">
        <w:r w:rsidR="00113009" w:rsidRPr="00113009">
          <w:rPr>
            <w:rStyle w:val="Hyperlink"/>
            <w:rFonts w:ascii="Arial" w:hAnsi="Arial" w:cs="Arial"/>
            <w:sz w:val="20"/>
            <w:szCs w:val="20"/>
          </w:rPr>
          <w:t>nhayash1@depaul.edu</w:t>
        </w:r>
      </w:hyperlink>
      <w:r w:rsidR="00113009" w:rsidRPr="00113009">
        <w:rPr>
          <w:rFonts w:ascii="Arial" w:hAnsi="Arial" w:cs="Arial"/>
          <w:sz w:val="20"/>
          <w:szCs w:val="20"/>
        </w:rPr>
        <w:t xml:space="preserve">) within 24 hours of your arrival to ensure that the communication line is open. </w:t>
      </w:r>
    </w:p>
    <w:p w:rsidR="00113009" w:rsidRPr="00113009" w:rsidRDefault="00113009" w:rsidP="00DC4425">
      <w:pPr>
        <w:numPr>
          <w:ilvl w:val="0"/>
          <w:numId w:val="37"/>
        </w:numPr>
        <w:ind w:hanging="360"/>
        <w:rPr>
          <w:rFonts w:ascii="Arial" w:hAnsi="Arial"/>
          <w:sz w:val="20"/>
        </w:rPr>
      </w:pPr>
      <w:r w:rsidRPr="00113009">
        <w:rPr>
          <w:rFonts w:ascii="Arial" w:hAnsi="Arial"/>
          <w:sz w:val="20"/>
        </w:rPr>
        <w:t xml:space="preserve">During your trip: </w:t>
      </w:r>
      <w:r w:rsidRPr="00113009">
        <w:rPr>
          <w:rFonts w:ascii="Arial" w:hAnsi="Arial"/>
          <w:sz w:val="20"/>
        </w:rPr>
        <w:tab/>
        <w:t xml:space="preserve">Always keep your mobile </w:t>
      </w:r>
      <w:r w:rsidRPr="00113009">
        <w:rPr>
          <w:rFonts w:ascii="Arial" w:hAnsi="Arial"/>
          <w:sz w:val="20"/>
          <w:u w:val="single"/>
        </w:rPr>
        <w:t>phone charged and turned on</w:t>
      </w:r>
      <w:r w:rsidRPr="00113009">
        <w:rPr>
          <w:rFonts w:ascii="Arial" w:hAnsi="Arial"/>
          <w:sz w:val="20"/>
        </w:rPr>
        <w:t>.</w:t>
      </w:r>
    </w:p>
    <w:p w:rsidR="00113009" w:rsidRDefault="00113009" w:rsidP="00113009">
      <w:pPr>
        <w:ind w:left="1440" w:firstLine="72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Check your e-mail</w:t>
      </w:r>
      <w:r>
        <w:rPr>
          <w:rFonts w:ascii="Arial" w:hAnsi="Arial"/>
          <w:sz w:val="20"/>
        </w:rPr>
        <w:t xml:space="preserve"> periodically (ideally every 4-5 hours) to stay informed.</w:t>
      </w:r>
    </w:p>
    <w:p w:rsidR="00113009" w:rsidRDefault="00113009" w:rsidP="00113009">
      <w:pPr>
        <w:rPr>
          <w:rFonts w:ascii="Arial" w:hAnsi="Arial"/>
          <w:sz w:val="20"/>
        </w:rPr>
      </w:pPr>
    </w:p>
    <w:p w:rsidR="00113009" w:rsidRDefault="00113009" w:rsidP="00113009">
      <w:pPr>
        <w:rPr>
          <w:rFonts w:ascii="Arial Bold" w:hAnsi="Arial Bold" w:hint="eastAsia"/>
          <w:sz w:val="20"/>
        </w:rPr>
      </w:pPr>
      <w:r>
        <w:rPr>
          <w:rFonts w:ascii="Arial Bold" w:hAnsi="Arial Bold"/>
          <w:sz w:val="20"/>
        </w:rPr>
        <w:t>FIRST STEPS IN CRISIS</w:t>
      </w:r>
    </w:p>
    <w:p w:rsidR="00113009" w:rsidRDefault="00113009" w:rsidP="00113009">
      <w:pPr>
        <w:numPr>
          <w:ilvl w:val="0"/>
          <w:numId w:val="38"/>
        </w:numPr>
        <w:ind w:hanging="360"/>
        <w:rPr>
          <w:rFonts w:ascii="Arial" w:hAnsi="Arial"/>
          <w:sz w:val="20"/>
        </w:rPr>
      </w:pPr>
      <w:r>
        <w:rPr>
          <w:rFonts w:ascii="Arial Bold Italic" w:hAnsi="Arial Bold Italic"/>
          <w:sz w:val="20"/>
        </w:rPr>
        <w:t>Safety</w:t>
      </w:r>
      <w:r>
        <w:rPr>
          <w:rFonts w:ascii="Arial" w:hAnsi="Arial"/>
          <w:sz w:val="20"/>
        </w:rPr>
        <w:t>: Secure a safe location and ensure the safety and well-being of students</w:t>
      </w:r>
    </w:p>
    <w:p w:rsidR="00113009" w:rsidRDefault="00113009" w:rsidP="00113009">
      <w:pPr>
        <w:numPr>
          <w:ilvl w:val="0"/>
          <w:numId w:val="38"/>
        </w:numPr>
        <w:ind w:hanging="360"/>
        <w:rPr>
          <w:rFonts w:ascii="Arial" w:hAnsi="Arial"/>
          <w:sz w:val="20"/>
        </w:rPr>
      </w:pPr>
      <w:r>
        <w:rPr>
          <w:rFonts w:ascii="Arial Bold Italic" w:hAnsi="Arial Bold Italic"/>
          <w:sz w:val="20"/>
        </w:rPr>
        <w:t>Authorities</w:t>
      </w:r>
      <w:r>
        <w:rPr>
          <w:rFonts w:ascii="Arial" w:hAnsi="Arial"/>
          <w:sz w:val="20"/>
        </w:rPr>
        <w:t xml:space="preserve">: Contact or respond to the directions of local authorities. </w:t>
      </w:r>
    </w:p>
    <w:p w:rsidR="00113009" w:rsidRDefault="00113009" w:rsidP="00113009">
      <w:pPr>
        <w:numPr>
          <w:ilvl w:val="0"/>
          <w:numId w:val="38"/>
        </w:numPr>
        <w:ind w:hanging="360"/>
        <w:rPr>
          <w:rFonts w:ascii="Arial" w:hAnsi="Arial"/>
          <w:sz w:val="20"/>
        </w:rPr>
      </w:pPr>
      <w:r>
        <w:rPr>
          <w:rFonts w:ascii="Arial Bold Italic" w:hAnsi="Arial Bold Italic"/>
          <w:sz w:val="20"/>
        </w:rPr>
        <w:t>Embassy</w:t>
      </w:r>
      <w:r>
        <w:rPr>
          <w:rFonts w:ascii="Arial" w:hAnsi="Arial"/>
          <w:sz w:val="20"/>
        </w:rPr>
        <w:t>: Notify the local U.S. Embassy or Consulate about the crisis and follow whatever procedures they may require.</w:t>
      </w:r>
    </w:p>
    <w:p w:rsidR="00113009" w:rsidRDefault="00113009" w:rsidP="00113009">
      <w:pPr>
        <w:numPr>
          <w:ilvl w:val="0"/>
          <w:numId w:val="38"/>
        </w:numPr>
        <w:ind w:hanging="360"/>
        <w:rPr>
          <w:rFonts w:ascii="Arial" w:hAnsi="Arial"/>
          <w:sz w:val="20"/>
        </w:rPr>
      </w:pPr>
      <w:r>
        <w:rPr>
          <w:rFonts w:ascii="Arial Bold Italic" w:hAnsi="Arial Bold Italic"/>
          <w:sz w:val="20"/>
        </w:rPr>
        <w:t>DePaul</w:t>
      </w:r>
      <w:r>
        <w:rPr>
          <w:rFonts w:ascii="Arial" w:hAnsi="Arial"/>
          <w:sz w:val="20"/>
        </w:rPr>
        <w:t>: Notify DePaul of your location, your contact information and your status.</w:t>
      </w:r>
    </w:p>
    <w:p w:rsidR="00113009" w:rsidRDefault="00932333" w:rsidP="00113009">
      <w:pPr>
        <w:numPr>
          <w:ilvl w:val="1"/>
          <w:numId w:val="38"/>
        </w:numPr>
        <w:tabs>
          <w:tab w:val="clear" w:pos="360"/>
          <w:tab w:val="num" w:pos="1080"/>
        </w:tabs>
        <w:ind w:left="108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Call SA</w:t>
      </w:r>
      <w:r w:rsidR="00113009">
        <w:rPr>
          <w:rFonts w:ascii="Arial" w:hAnsi="Arial"/>
          <w:sz w:val="20"/>
        </w:rPr>
        <w:t xml:space="preserve"> Office +1.312.362.6962 (during business hours)</w:t>
      </w:r>
    </w:p>
    <w:p w:rsidR="00113009" w:rsidRDefault="00113009" w:rsidP="00113009">
      <w:pPr>
        <w:numPr>
          <w:ilvl w:val="1"/>
          <w:numId w:val="38"/>
        </w:numPr>
        <w:tabs>
          <w:tab w:val="clear" w:pos="360"/>
          <w:tab w:val="num" w:pos="1080"/>
        </w:tabs>
        <w:ind w:left="108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Or DePaul Public Safety Office +1.773.325.7777 (24 hours)</w:t>
      </w:r>
    </w:p>
    <w:p w:rsidR="00113009" w:rsidRDefault="00113009" w:rsidP="00113009">
      <w:pPr>
        <w:numPr>
          <w:ilvl w:val="0"/>
          <w:numId w:val="38"/>
        </w:numPr>
        <w:ind w:hanging="360"/>
        <w:rPr>
          <w:rFonts w:ascii="Arial" w:hAnsi="Arial"/>
          <w:sz w:val="20"/>
        </w:rPr>
      </w:pPr>
      <w:r>
        <w:rPr>
          <w:rFonts w:ascii="Arial Bold Italic" w:hAnsi="Arial Bold Italic"/>
          <w:sz w:val="20"/>
        </w:rPr>
        <w:t>Documentation</w:t>
      </w:r>
      <w:r>
        <w:rPr>
          <w:rFonts w:ascii="Arial" w:hAnsi="Arial"/>
          <w:sz w:val="20"/>
        </w:rPr>
        <w:t>: Maintain a written log of the crisis, including dates/times, actions taken and all other relevant details. Program Director(s) are required to submit an Incident Report upon return.</w:t>
      </w:r>
    </w:p>
    <w:p w:rsidR="00113009" w:rsidRDefault="00113009" w:rsidP="00113009">
      <w:pPr>
        <w:rPr>
          <w:rFonts w:ascii="Arial" w:hAnsi="Arial"/>
          <w:sz w:val="20"/>
        </w:rPr>
      </w:pPr>
    </w:p>
    <w:p w:rsidR="00113009" w:rsidRDefault="00113009" w:rsidP="00113009">
      <w:pPr>
        <w:rPr>
          <w:rFonts w:ascii="Arial Bold" w:hAnsi="Arial Bold" w:hint="eastAsia"/>
          <w:sz w:val="20"/>
          <w:lang w:eastAsia="en-US"/>
        </w:rPr>
      </w:pPr>
      <w:r>
        <w:rPr>
          <w:rFonts w:ascii="Arial Bold" w:hAnsi="Arial Bold"/>
          <w:sz w:val="20"/>
        </w:rPr>
        <w:t>COMMUNICATION with HOME OFFICE</w:t>
      </w:r>
    </w:p>
    <w:p w:rsidR="00113009" w:rsidRDefault="00113009" w:rsidP="00113009">
      <w:pPr>
        <w:numPr>
          <w:ilvl w:val="0"/>
          <w:numId w:val="39"/>
        </w:numPr>
        <w:ind w:hanging="360"/>
        <w:rPr>
          <w:rFonts w:ascii="Arial" w:hAnsi="Arial"/>
          <w:sz w:val="20"/>
          <w:lang w:val="ja-JP"/>
        </w:rPr>
      </w:pPr>
      <w:r>
        <w:rPr>
          <w:rFonts w:ascii="Arial" w:hAnsi="Arial"/>
          <w:sz w:val="20"/>
        </w:rPr>
        <w:t>In the case of an emergency, you should be prepared to be on-call 24 hours a day until the emergency is resolved.</w:t>
      </w:r>
    </w:p>
    <w:p w:rsidR="00113009" w:rsidRDefault="00113009" w:rsidP="00113009">
      <w:pPr>
        <w:numPr>
          <w:ilvl w:val="0"/>
          <w:numId w:val="39"/>
        </w:num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During an on-going cri</w:t>
      </w:r>
      <w:r w:rsidR="00932333">
        <w:rPr>
          <w:rFonts w:ascii="Arial" w:hAnsi="Arial"/>
          <w:sz w:val="20"/>
        </w:rPr>
        <w:t>sis, it is important to keep SA</w:t>
      </w:r>
      <w:r>
        <w:rPr>
          <w:rFonts w:ascii="Arial" w:hAnsi="Arial"/>
          <w:sz w:val="20"/>
        </w:rPr>
        <w:t xml:space="preserve"> informed on a regular basis regarding the condition, safety and location of students and staff, and to pass along new information as it becomes available or conditions change. </w:t>
      </w:r>
    </w:p>
    <w:p w:rsidR="00113009" w:rsidRDefault="00113009" w:rsidP="00113009">
      <w:pPr>
        <w:numPr>
          <w:ilvl w:val="0"/>
          <w:numId w:val="39"/>
        </w:num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Use and check text and e-mail messages often during an on-going crisis as they may be the best means of communicat</w:t>
      </w:r>
      <w:r w:rsidR="00932333">
        <w:rPr>
          <w:rFonts w:ascii="Arial" w:hAnsi="Arial"/>
          <w:sz w:val="20"/>
        </w:rPr>
        <w:t>ion. Otherwise, clarify with SA</w:t>
      </w:r>
      <w:r>
        <w:rPr>
          <w:rFonts w:ascii="Arial" w:hAnsi="Arial"/>
          <w:sz w:val="20"/>
        </w:rPr>
        <w:t xml:space="preserve"> which form of communication is best for you, given the situation abroad.</w:t>
      </w:r>
    </w:p>
    <w:p w:rsidR="00113009" w:rsidRDefault="00113009" w:rsidP="00113009">
      <w:pPr>
        <w:rPr>
          <w:rFonts w:ascii="Arial Bold" w:hAnsi="Arial Bold" w:hint="eastAsia"/>
          <w:sz w:val="20"/>
        </w:rPr>
      </w:pPr>
    </w:p>
    <w:p w:rsidR="00113009" w:rsidRDefault="00113009" w:rsidP="00113009">
      <w:pPr>
        <w:rPr>
          <w:rFonts w:ascii="Arial Bold" w:hAnsi="Arial Bold" w:hint="eastAsia"/>
          <w:sz w:val="20"/>
        </w:rPr>
      </w:pPr>
      <w:r>
        <w:rPr>
          <w:rFonts w:ascii="Arial Bold" w:hAnsi="Arial Bold"/>
          <w:sz w:val="20"/>
        </w:rPr>
        <w:t>COMMUNICATION with STUDENTS</w:t>
      </w:r>
    </w:p>
    <w:p w:rsidR="00113009" w:rsidRDefault="00113009" w:rsidP="00113009">
      <w:pPr>
        <w:numPr>
          <w:ilvl w:val="0"/>
          <w:numId w:val="39"/>
        </w:num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primary means of communication will be mobile phones until the group has gathered together.</w:t>
      </w:r>
    </w:p>
    <w:p w:rsidR="00113009" w:rsidRDefault="00113009" w:rsidP="00113009">
      <w:pPr>
        <w:numPr>
          <w:ilvl w:val="0"/>
          <w:numId w:val="39"/>
        </w:num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In the case of an emergency, contact all students to determine and record their locations; and instruct them concerning where to go and what to do in light of the crisis.</w:t>
      </w:r>
    </w:p>
    <w:p w:rsidR="00113009" w:rsidRDefault="00113009" w:rsidP="00113009">
      <w:pPr>
        <w:numPr>
          <w:ilvl w:val="0"/>
          <w:numId w:val="39"/>
        </w:numPr>
        <w:ind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If you need to pass information onto all students, use the communication tree to ensure swift and systematic communication.</w:t>
      </w:r>
    </w:p>
    <w:p w:rsidR="0051375D" w:rsidRPr="00113009" w:rsidRDefault="00113009" w:rsidP="00862796">
      <w:pPr>
        <w:numPr>
          <w:ilvl w:val="0"/>
          <w:numId w:val="39"/>
        </w:numPr>
        <w:ind w:hanging="360"/>
        <w:rPr>
          <w:rFonts w:ascii="Arial" w:hAnsi="Arial" w:cs="Arial"/>
          <w:b/>
          <w:bCs/>
          <w:noProof/>
          <w:sz w:val="20"/>
          <w:szCs w:val="20"/>
        </w:rPr>
      </w:pPr>
      <w:r w:rsidRPr="00113009">
        <w:rPr>
          <w:rFonts w:ascii="Arial" w:hAnsi="Arial"/>
          <w:sz w:val="20"/>
        </w:rPr>
        <w:t>Students are required to check-in with home in the case of emergency once the safety is secured.</w:t>
      </w:r>
      <w:r w:rsidR="0051375D" w:rsidRPr="00113009">
        <w:rPr>
          <w:rFonts w:ascii="Arial" w:hAnsi="Arial" w:cs="Arial"/>
          <w:b/>
          <w:bCs/>
          <w:noProof/>
          <w:sz w:val="20"/>
          <w:szCs w:val="20"/>
        </w:rPr>
        <w:br w:type="page"/>
      </w:r>
    </w:p>
    <w:p w:rsidR="0051375D" w:rsidRDefault="0051375D" w:rsidP="00712904">
      <w:pPr>
        <w:rPr>
          <w:rFonts w:ascii="Arial" w:hAnsi="Arial" w:cs="Arial"/>
          <w:b/>
          <w:bCs/>
          <w:noProof/>
          <w:sz w:val="20"/>
          <w:szCs w:val="20"/>
        </w:rPr>
      </w:pPr>
    </w:p>
    <w:p w:rsidR="00712904" w:rsidRDefault="00712904" w:rsidP="00712904">
      <w:p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ASSEMBLY POINTS</w:t>
      </w:r>
    </w:p>
    <w:p w:rsidR="00712904" w:rsidRPr="0034332C" w:rsidRDefault="00D158F3" w:rsidP="00712904">
      <w:pPr>
        <w:numPr>
          <w:ilvl w:val="0"/>
          <w:numId w:val="17"/>
        </w:num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Program</w:t>
      </w:r>
      <w:r w:rsidRPr="0034332C">
        <w:rPr>
          <w:rFonts w:ascii="Arial" w:hAnsi="Arial" w:cs="Arial"/>
          <w:bCs/>
          <w:noProof/>
          <w:sz w:val="20"/>
          <w:szCs w:val="20"/>
        </w:rPr>
        <w:t xml:space="preserve"> </w:t>
      </w:r>
      <w:r w:rsidR="00712904" w:rsidRPr="0034332C">
        <w:rPr>
          <w:rFonts w:ascii="Arial" w:hAnsi="Arial" w:cs="Arial"/>
          <w:bCs/>
          <w:noProof/>
          <w:sz w:val="20"/>
          <w:szCs w:val="20"/>
        </w:rPr>
        <w:t>Director</w:t>
      </w:r>
      <w:r>
        <w:rPr>
          <w:rFonts w:ascii="Arial" w:hAnsi="Arial" w:cs="Arial"/>
          <w:bCs/>
          <w:noProof/>
          <w:sz w:val="20"/>
          <w:szCs w:val="20"/>
        </w:rPr>
        <w:t>(</w:t>
      </w:r>
      <w:r w:rsidR="00712904">
        <w:rPr>
          <w:rFonts w:ascii="Arial" w:hAnsi="Arial" w:cs="Arial"/>
          <w:bCs/>
          <w:noProof/>
          <w:sz w:val="20"/>
          <w:szCs w:val="20"/>
        </w:rPr>
        <w:t>s</w:t>
      </w:r>
      <w:r>
        <w:rPr>
          <w:rFonts w:ascii="Arial" w:hAnsi="Arial" w:cs="Arial"/>
          <w:bCs/>
          <w:noProof/>
          <w:sz w:val="20"/>
          <w:szCs w:val="20"/>
        </w:rPr>
        <w:t>)</w:t>
      </w:r>
      <w:r w:rsidR="00712904" w:rsidRPr="0034332C">
        <w:rPr>
          <w:rFonts w:ascii="Arial" w:hAnsi="Arial" w:cs="Arial"/>
          <w:bCs/>
          <w:noProof/>
          <w:sz w:val="20"/>
          <w:szCs w:val="20"/>
        </w:rPr>
        <w:t xml:space="preserve">, staff and students are to gather at designated location in the case of </w:t>
      </w:r>
      <w:r w:rsidR="00712904">
        <w:rPr>
          <w:rFonts w:ascii="Arial" w:hAnsi="Arial" w:cs="Arial"/>
          <w:bCs/>
          <w:noProof/>
          <w:sz w:val="20"/>
          <w:szCs w:val="20"/>
        </w:rPr>
        <w:t xml:space="preserve">an </w:t>
      </w:r>
      <w:r w:rsidR="00712904" w:rsidRPr="0034332C">
        <w:rPr>
          <w:rFonts w:ascii="Arial" w:hAnsi="Arial" w:cs="Arial"/>
          <w:bCs/>
          <w:noProof/>
          <w:sz w:val="20"/>
          <w:szCs w:val="20"/>
        </w:rPr>
        <w:t>emergency.</w:t>
      </w:r>
    </w:p>
    <w:p w:rsidR="00712904" w:rsidRPr="0034332C" w:rsidRDefault="00712904" w:rsidP="00712904">
      <w:pPr>
        <w:numPr>
          <w:ilvl w:val="0"/>
          <w:numId w:val="17"/>
        </w:num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Please make sure to visit t</w:t>
      </w:r>
      <w:r w:rsidRPr="0034332C">
        <w:rPr>
          <w:rFonts w:ascii="Arial" w:hAnsi="Arial" w:cs="Arial"/>
          <w:bCs/>
          <w:noProof/>
          <w:sz w:val="20"/>
          <w:szCs w:val="20"/>
        </w:rPr>
        <w:t>hese locations</w:t>
      </w:r>
      <w:r>
        <w:rPr>
          <w:rFonts w:ascii="Arial" w:hAnsi="Arial" w:cs="Arial"/>
          <w:bCs/>
          <w:noProof/>
          <w:sz w:val="20"/>
          <w:szCs w:val="20"/>
        </w:rPr>
        <w:t xml:space="preserve"> during the Arrival O</w:t>
      </w:r>
      <w:r w:rsidRPr="0034332C">
        <w:rPr>
          <w:rFonts w:ascii="Arial" w:hAnsi="Arial" w:cs="Arial"/>
          <w:bCs/>
          <w:noProof/>
          <w:sz w:val="20"/>
          <w:szCs w:val="20"/>
        </w:rPr>
        <w:t>rientation.</w:t>
      </w:r>
    </w:p>
    <w:p w:rsidR="00712904" w:rsidRDefault="00712904" w:rsidP="00712904">
      <w:pPr>
        <w:rPr>
          <w:rFonts w:ascii="Arial" w:hAnsi="Arial" w:cs="Arial"/>
          <w:b/>
          <w:bCs/>
          <w:noProof/>
          <w:sz w:val="20"/>
          <w:szCs w:val="20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1921"/>
        <w:gridCol w:w="7637"/>
      </w:tblGrid>
      <w:tr w:rsidR="00712904" w:rsidRPr="00143C81" w:rsidTr="004946AA">
        <w:tc>
          <w:tcPr>
            <w:tcW w:w="1921" w:type="dxa"/>
          </w:tcPr>
          <w:p w:rsidR="00712904" w:rsidRPr="00143C81" w:rsidRDefault="00712904" w:rsidP="00C15AEE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143C81">
              <w:rPr>
                <w:rFonts w:ascii="Arial" w:hAnsi="Arial" w:cs="Arial"/>
                <w:b/>
                <w:sz w:val="20"/>
                <w:szCs w:val="20"/>
              </w:rPr>
              <w:t xml:space="preserve">PRIMARY: </w:t>
            </w:r>
          </w:p>
        </w:tc>
        <w:tc>
          <w:tcPr>
            <w:tcW w:w="7637" w:type="dxa"/>
            <w:tcBorders>
              <w:bottom w:val="dotted" w:sz="4" w:space="0" w:color="auto"/>
            </w:tcBorders>
            <w:shd w:val="clear" w:color="auto" w:fill="auto"/>
          </w:tcPr>
          <w:p w:rsidR="00712904" w:rsidRPr="004946AA" w:rsidRDefault="00712904" w:rsidP="00C15A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904" w:rsidRPr="00143C81" w:rsidTr="004946AA">
        <w:tc>
          <w:tcPr>
            <w:tcW w:w="1921" w:type="dxa"/>
          </w:tcPr>
          <w:p w:rsidR="00712904" w:rsidRPr="00143C81" w:rsidRDefault="00712904" w:rsidP="00C15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76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12904" w:rsidRPr="00060250" w:rsidRDefault="00712904" w:rsidP="00C15A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904" w:rsidRPr="00143C81" w:rsidTr="004946AA">
        <w:tc>
          <w:tcPr>
            <w:tcW w:w="1921" w:type="dxa"/>
          </w:tcPr>
          <w:p w:rsidR="00712904" w:rsidRPr="00143C81" w:rsidRDefault="00712904" w:rsidP="00C15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76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12904" w:rsidRPr="00060250" w:rsidRDefault="00712904" w:rsidP="00C15A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904" w:rsidRPr="00143C81" w:rsidTr="004946AA">
        <w:tc>
          <w:tcPr>
            <w:tcW w:w="1921" w:type="dxa"/>
          </w:tcPr>
          <w:p w:rsidR="00712904" w:rsidRPr="00143C81" w:rsidRDefault="00712904" w:rsidP="00C15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76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12904" w:rsidRPr="00060250" w:rsidRDefault="00712904" w:rsidP="00C15A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935" w:rsidRPr="00143C81" w:rsidTr="004946AA">
        <w:tc>
          <w:tcPr>
            <w:tcW w:w="1921" w:type="dxa"/>
          </w:tcPr>
          <w:p w:rsidR="001F2935" w:rsidRPr="00143C81" w:rsidRDefault="001F2935" w:rsidP="00C15AE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76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2935" w:rsidRPr="00060250" w:rsidRDefault="001F2935" w:rsidP="00C15A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935" w:rsidRPr="00143C81" w:rsidTr="004946AA">
        <w:tc>
          <w:tcPr>
            <w:tcW w:w="1921" w:type="dxa"/>
          </w:tcPr>
          <w:p w:rsidR="001F2935" w:rsidRDefault="001F2935" w:rsidP="001F2935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SECONDARY:</w:t>
            </w:r>
          </w:p>
        </w:tc>
        <w:tc>
          <w:tcPr>
            <w:tcW w:w="76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2935" w:rsidRDefault="001F293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1F2935" w:rsidRPr="00143C81" w:rsidTr="004946AA">
        <w:tc>
          <w:tcPr>
            <w:tcW w:w="1921" w:type="dxa"/>
          </w:tcPr>
          <w:p w:rsidR="001F2935" w:rsidRDefault="001F2935">
            <w:pPr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76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2935" w:rsidRDefault="001F293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1F2935" w:rsidRPr="00143C81" w:rsidTr="004946AA">
        <w:tc>
          <w:tcPr>
            <w:tcW w:w="1921" w:type="dxa"/>
          </w:tcPr>
          <w:p w:rsidR="001F2935" w:rsidRDefault="001F2935">
            <w:pPr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76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2935" w:rsidRDefault="001F293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</w:tbl>
    <w:p w:rsidR="00712904" w:rsidRDefault="00712904" w:rsidP="00712904">
      <w:pPr>
        <w:rPr>
          <w:rFonts w:ascii="Arial" w:hAnsi="Arial" w:cs="Arial"/>
          <w:b/>
          <w:bCs/>
          <w:noProof/>
          <w:sz w:val="20"/>
          <w:szCs w:val="20"/>
        </w:rPr>
      </w:pPr>
    </w:p>
    <w:p w:rsidR="00041DD0" w:rsidRPr="00F96258" w:rsidRDefault="00041DD0" w:rsidP="00041DD0">
      <w:pPr>
        <w:rPr>
          <w:rFonts w:ascii="Arial" w:hAnsi="Arial" w:cs="Arial"/>
          <w:b/>
          <w:sz w:val="20"/>
          <w:szCs w:val="20"/>
        </w:rPr>
      </w:pPr>
      <w:r w:rsidRPr="00F96258">
        <w:rPr>
          <w:rFonts w:ascii="Arial" w:hAnsi="Arial" w:cs="Arial"/>
          <w:b/>
          <w:sz w:val="20"/>
          <w:szCs w:val="20"/>
        </w:rPr>
        <w:t>EVACUATION</w:t>
      </w:r>
    </w:p>
    <w:p w:rsidR="00041DD0" w:rsidRDefault="00041DD0" w:rsidP="00041DD0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event of a significant crisis, evacuation of </w:t>
      </w:r>
      <w:r w:rsidR="00D96504">
        <w:rPr>
          <w:rFonts w:ascii="Arial" w:hAnsi="Arial" w:cs="Arial"/>
          <w:sz w:val="20"/>
          <w:szCs w:val="20"/>
        </w:rPr>
        <w:t>all students will be required. The d</w:t>
      </w:r>
      <w:r>
        <w:rPr>
          <w:rFonts w:ascii="Arial" w:hAnsi="Arial" w:cs="Arial"/>
          <w:sz w:val="20"/>
          <w:szCs w:val="20"/>
        </w:rPr>
        <w:t xml:space="preserve">ecision will </w:t>
      </w:r>
      <w:r w:rsidR="00E61273">
        <w:rPr>
          <w:rFonts w:ascii="Arial" w:hAnsi="Arial" w:cs="Arial"/>
          <w:sz w:val="20"/>
          <w:szCs w:val="20"/>
        </w:rPr>
        <w:t xml:space="preserve">be </w:t>
      </w:r>
      <w:r w:rsidR="00932333">
        <w:rPr>
          <w:rFonts w:ascii="Arial" w:hAnsi="Arial" w:cs="Arial"/>
          <w:sz w:val="20"/>
          <w:szCs w:val="20"/>
        </w:rPr>
        <w:t>made by the Director of</w:t>
      </w:r>
      <w:r w:rsidR="00D165AC">
        <w:rPr>
          <w:rFonts w:ascii="Arial" w:hAnsi="Arial" w:cs="Arial"/>
          <w:sz w:val="20"/>
          <w:szCs w:val="20"/>
        </w:rPr>
        <w:t xml:space="preserve"> Study Abroad and conveyed to you via phone, fax or e-mail</w:t>
      </w:r>
      <w:r>
        <w:rPr>
          <w:rFonts w:ascii="Arial" w:hAnsi="Arial" w:cs="Arial"/>
          <w:sz w:val="20"/>
          <w:szCs w:val="20"/>
        </w:rPr>
        <w:t>.</w:t>
      </w:r>
    </w:p>
    <w:p w:rsidR="00041DD0" w:rsidRDefault="00041DD0" w:rsidP="00041DD0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case evacuation is necessary, </w:t>
      </w:r>
      <w:r w:rsidR="00D158F3">
        <w:rPr>
          <w:rFonts w:ascii="Arial" w:hAnsi="Arial" w:cs="Arial"/>
          <w:sz w:val="20"/>
          <w:szCs w:val="20"/>
        </w:rPr>
        <w:t xml:space="preserve">Program </w:t>
      </w:r>
      <w:r>
        <w:rPr>
          <w:rFonts w:ascii="Arial" w:hAnsi="Arial" w:cs="Arial"/>
          <w:sz w:val="20"/>
          <w:szCs w:val="20"/>
        </w:rPr>
        <w:t>Director</w:t>
      </w:r>
      <w:r w:rsidR="00D158F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</w:t>
      </w:r>
      <w:r w:rsidR="00D158F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are expected to </w:t>
      </w:r>
      <w:r w:rsidR="00487826">
        <w:rPr>
          <w:rFonts w:ascii="Arial" w:hAnsi="Arial" w:cs="Arial"/>
          <w:sz w:val="20"/>
          <w:szCs w:val="20"/>
        </w:rPr>
        <w:t>make arrangements for evacuation in collaboration</w:t>
      </w:r>
      <w:r>
        <w:rPr>
          <w:rFonts w:ascii="Arial" w:hAnsi="Arial" w:cs="Arial"/>
          <w:sz w:val="20"/>
          <w:szCs w:val="20"/>
        </w:rPr>
        <w:t xml:space="preserve"> with the local</w:t>
      </w:r>
      <w:r w:rsidR="00932333">
        <w:rPr>
          <w:rFonts w:ascii="Arial" w:hAnsi="Arial" w:cs="Arial"/>
          <w:sz w:val="20"/>
          <w:szCs w:val="20"/>
        </w:rPr>
        <w:t xml:space="preserve"> U.S. Embassy/Consulate and SA</w:t>
      </w:r>
      <w:r w:rsidR="00487826">
        <w:rPr>
          <w:rFonts w:ascii="Arial" w:hAnsi="Arial" w:cs="Arial"/>
          <w:sz w:val="20"/>
          <w:szCs w:val="20"/>
        </w:rPr>
        <w:t xml:space="preserve">. </w:t>
      </w:r>
    </w:p>
    <w:p w:rsidR="00FD27C5" w:rsidRDefault="00FD27C5" w:rsidP="00FD27C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7128"/>
      </w:tblGrid>
      <w:tr w:rsidR="00BE16BA" w:rsidRPr="00143C81" w:rsidTr="0051375D">
        <w:tc>
          <w:tcPr>
            <w:tcW w:w="2448" w:type="dxa"/>
            <w:vMerge w:val="restart"/>
            <w:shd w:val="clear" w:color="auto" w:fill="auto"/>
          </w:tcPr>
          <w:p w:rsidR="00BE16BA" w:rsidRPr="00143C81" w:rsidRDefault="00BE16BA" w:rsidP="00143C81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43C81">
              <w:rPr>
                <w:rFonts w:ascii="Arial" w:hAnsi="Arial" w:cs="Arial"/>
                <w:b/>
                <w:sz w:val="20"/>
                <w:szCs w:val="20"/>
              </w:rPr>
              <w:t>Airport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  <w:p w:rsidR="00BE16BA" w:rsidRPr="00143C81" w:rsidRDefault="00BE16BA" w:rsidP="00143C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43C81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7128" w:type="dxa"/>
            <w:tcBorders>
              <w:bottom w:val="dotted" w:sz="4" w:space="0" w:color="auto"/>
            </w:tcBorders>
            <w:shd w:val="clear" w:color="auto" w:fill="auto"/>
          </w:tcPr>
          <w:p w:rsidR="00BE16BA" w:rsidRPr="00FD27C5" w:rsidRDefault="00BE16BA" w:rsidP="00BE16B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E16BA" w:rsidRPr="00143C81" w:rsidTr="0051375D">
        <w:tc>
          <w:tcPr>
            <w:tcW w:w="2448" w:type="dxa"/>
            <w:vMerge/>
            <w:shd w:val="clear" w:color="auto" w:fill="auto"/>
          </w:tcPr>
          <w:p w:rsidR="00BE16BA" w:rsidRPr="00143C81" w:rsidRDefault="00BE16BA" w:rsidP="00143C81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E16BA" w:rsidRPr="00FD27C5" w:rsidRDefault="00BE16BA" w:rsidP="00FD27C5">
            <w:pPr>
              <w:rPr>
                <w:rFonts w:ascii="Arial" w:hAnsi="Arial" w:cs="Arial"/>
                <w:sz w:val="20"/>
              </w:rPr>
            </w:pPr>
          </w:p>
        </w:tc>
      </w:tr>
      <w:tr w:rsidR="00BE16BA" w:rsidRPr="00143C81" w:rsidTr="0051375D">
        <w:tc>
          <w:tcPr>
            <w:tcW w:w="2448" w:type="dxa"/>
            <w:vMerge/>
            <w:shd w:val="clear" w:color="auto" w:fill="auto"/>
          </w:tcPr>
          <w:p w:rsidR="00BE16BA" w:rsidRPr="00143C81" w:rsidRDefault="00BE16BA" w:rsidP="00143C81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E16BA" w:rsidRPr="00FD27C5" w:rsidRDefault="00BE16BA" w:rsidP="00BB280B">
            <w:pPr>
              <w:rPr>
                <w:rFonts w:ascii="Arial" w:hAnsi="Arial" w:cs="Arial"/>
                <w:sz w:val="20"/>
              </w:rPr>
            </w:pPr>
          </w:p>
        </w:tc>
      </w:tr>
      <w:tr w:rsidR="00BE16BA" w:rsidRPr="00143C81" w:rsidTr="0051375D">
        <w:tc>
          <w:tcPr>
            <w:tcW w:w="2448" w:type="dxa"/>
            <w:vMerge/>
            <w:shd w:val="clear" w:color="auto" w:fill="auto"/>
          </w:tcPr>
          <w:p w:rsidR="00BE16BA" w:rsidRPr="00143C81" w:rsidRDefault="00BE16BA" w:rsidP="00143C81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E16BA" w:rsidRPr="00FD27C5" w:rsidRDefault="00BE16BA" w:rsidP="00BE16BA">
            <w:pPr>
              <w:rPr>
                <w:rFonts w:ascii="Arial" w:hAnsi="Arial" w:cs="Arial"/>
                <w:sz w:val="20"/>
              </w:rPr>
            </w:pPr>
          </w:p>
        </w:tc>
      </w:tr>
      <w:tr w:rsidR="00BB280B" w:rsidRPr="00143C81" w:rsidTr="0051375D">
        <w:tc>
          <w:tcPr>
            <w:tcW w:w="2448" w:type="dxa"/>
            <w:shd w:val="clear" w:color="auto" w:fill="auto"/>
          </w:tcPr>
          <w:p w:rsidR="00BB280B" w:rsidRDefault="00BB280B" w:rsidP="00BB2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280B" w:rsidRDefault="00BB280B" w:rsidP="007478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27C5" w:rsidRPr="00143C81" w:rsidTr="0051375D">
        <w:tc>
          <w:tcPr>
            <w:tcW w:w="2448" w:type="dxa"/>
            <w:vMerge w:val="restart"/>
            <w:shd w:val="clear" w:color="auto" w:fill="auto"/>
          </w:tcPr>
          <w:p w:rsidR="00FD27C5" w:rsidRPr="00143C81" w:rsidRDefault="00BB280B" w:rsidP="00143C81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Flight</w:t>
            </w:r>
            <w:r w:rsidR="00FD27C5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7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27C5" w:rsidRPr="00060250" w:rsidRDefault="00FD27C5" w:rsidP="007478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375D" w:rsidRPr="00143C81" w:rsidTr="0051375D">
        <w:trPr>
          <w:trHeight w:val="287"/>
        </w:trPr>
        <w:tc>
          <w:tcPr>
            <w:tcW w:w="2448" w:type="dxa"/>
            <w:vMerge/>
            <w:shd w:val="clear" w:color="auto" w:fill="auto"/>
          </w:tcPr>
          <w:p w:rsidR="0051375D" w:rsidRPr="00143C81" w:rsidRDefault="0051375D" w:rsidP="000713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375D" w:rsidRDefault="0051375D" w:rsidP="00D158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C5" w:rsidRPr="00143C81" w:rsidTr="0051375D">
        <w:trPr>
          <w:trHeight w:val="287"/>
        </w:trPr>
        <w:tc>
          <w:tcPr>
            <w:tcW w:w="2448" w:type="dxa"/>
            <w:vMerge/>
            <w:shd w:val="clear" w:color="auto" w:fill="auto"/>
          </w:tcPr>
          <w:p w:rsidR="00FD27C5" w:rsidRPr="00143C81" w:rsidRDefault="00FD27C5" w:rsidP="000713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7855" w:rsidRDefault="00747855" w:rsidP="00D15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B62A82" w:rsidRDefault="00B62A82" w:rsidP="00B62A82">
      <w:pPr>
        <w:jc w:val="center"/>
      </w:pPr>
    </w:p>
    <w:p w:rsidR="00920DBB" w:rsidRDefault="00920DBB" w:rsidP="00B62A82">
      <w:pPr>
        <w:jc w:val="center"/>
      </w:pPr>
    </w:p>
    <w:p w:rsidR="00920DBB" w:rsidRDefault="00920DBB" w:rsidP="00B62A82">
      <w:pPr>
        <w:jc w:val="center"/>
      </w:pPr>
    </w:p>
    <w:p w:rsidR="00920DBB" w:rsidRDefault="00920DBB" w:rsidP="00B62A82">
      <w:pPr>
        <w:jc w:val="center"/>
      </w:pPr>
    </w:p>
    <w:p w:rsidR="00920DBB" w:rsidRDefault="00920DBB" w:rsidP="00B62A82">
      <w:pPr>
        <w:jc w:val="center"/>
      </w:pPr>
    </w:p>
    <w:p w:rsidR="00920DBB" w:rsidRDefault="00920DBB" w:rsidP="00B62A82">
      <w:pPr>
        <w:jc w:val="center"/>
      </w:pPr>
    </w:p>
    <w:p w:rsidR="00920DBB" w:rsidRDefault="00920DBB" w:rsidP="00B62A82">
      <w:pPr>
        <w:jc w:val="center"/>
      </w:pPr>
    </w:p>
    <w:p w:rsidR="00920DBB" w:rsidRDefault="00920DBB" w:rsidP="00B62A82">
      <w:pPr>
        <w:jc w:val="center"/>
      </w:pPr>
    </w:p>
    <w:p w:rsidR="00920DBB" w:rsidRDefault="00920DBB" w:rsidP="00B62A82">
      <w:pPr>
        <w:jc w:val="center"/>
      </w:pPr>
    </w:p>
    <w:p w:rsidR="00920DBB" w:rsidRDefault="00920DBB" w:rsidP="00B62A82">
      <w:pPr>
        <w:jc w:val="center"/>
      </w:pPr>
    </w:p>
    <w:p w:rsidR="00920DBB" w:rsidRDefault="00920DBB" w:rsidP="00B62A82">
      <w:pPr>
        <w:jc w:val="center"/>
      </w:pPr>
    </w:p>
    <w:p w:rsidR="00920DBB" w:rsidRDefault="00920DBB" w:rsidP="00B62A82">
      <w:pPr>
        <w:jc w:val="center"/>
      </w:pPr>
    </w:p>
    <w:p w:rsidR="00920DBB" w:rsidRDefault="00920DBB" w:rsidP="00B62A82">
      <w:pPr>
        <w:jc w:val="center"/>
      </w:pPr>
    </w:p>
    <w:p w:rsidR="00920DBB" w:rsidRDefault="00920DBB" w:rsidP="00B62A82">
      <w:pPr>
        <w:jc w:val="center"/>
      </w:pPr>
    </w:p>
    <w:p w:rsidR="00920DBB" w:rsidRDefault="00920DBB" w:rsidP="00B62A82">
      <w:pPr>
        <w:jc w:val="center"/>
      </w:pPr>
    </w:p>
    <w:p w:rsidR="00B62A82" w:rsidRDefault="00B62A82" w:rsidP="002F6A26">
      <w:pPr>
        <w:jc w:val="center"/>
      </w:pPr>
    </w:p>
    <w:p w:rsidR="0051375D" w:rsidRDefault="0051375D">
      <w:pPr>
        <w:rPr>
          <w:rFonts w:ascii="Arial" w:hAnsi="Arial" w:cs="Arial"/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:rsidR="00584685" w:rsidRDefault="00584685" w:rsidP="006C7DD4">
      <w:pPr>
        <w:rPr>
          <w:rFonts w:ascii="Arial" w:hAnsi="Arial"/>
          <w:b/>
          <w:sz w:val="16"/>
          <w:szCs w:val="16"/>
        </w:rPr>
      </w:pPr>
    </w:p>
    <w:tbl>
      <w:tblPr>
        <w:tblW w:w="9990" w:type="dxa"/>
        <w:tblInd w:w="-1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5220"/>
      </w:tblGrid>
      <w:tr w:rsidR="002F5412" w:rsidRPr="00831604" w:rsidTr="00296CC9">
        <w:trPr>
          <w:trHeight w:val="1331"/>
        </w:trPr>
        <w:tc>
          <w:tcPr>
            <w:tcW w:w="4770" w:type="dxa"/>
            <w:vMerge w:val="restart"/>
            <w:shd w:val="clear" w:color="auto" w:fill="auto"/>
          </w:tcPr>
          <w:p w:rsidR="002F5412" w:rsidRPr="00831604" w:rsidRDefault="002F5412" w:rsidP="006C7D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305A" w:rsidRPr="00831604" w:rsidRDefault="00EF305A" w:rsidP="00EF305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31604">
              <w:rPr>
                <w:rFonts w:ascii="Arial" w:hAnsi="Arial" w:cs="Arial"/>
                <w:b/>
                <w:color w:val="FF0000"/>
                <w:sz w:val="20"/>
                <w:szCs w:val="20"/>
              </w:rPr>
              <w:t>DePaul Public Safety Department</w:t>
            </w:r>
          </w:p>
          <w:p w:rsidR="00EF305A" w:rsidRPr="00831604" w:rsidRDefault="00EF305A" w:rsidP="00EF305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31604">
              <w:rPr>
                <w:rFonts w:ascii="Arial" w:hAnsi="Arial" w:cs="Arial"/>
                <w:color w:val="FF0000"/>
                <w:sz w:val="20"/>
                <w:szCs w:val="20"/>
              </w:rPr>
              <w:t>Phone: +1.773.325.7777 (24 hours)</w:t>
            </w:r>
          </w:p>
          <w:p w:rsidR="00EF305A" w:rsidRPr="00831604" w:rsidRDefault="00EF305A" w:rsidP="00EF30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305A" w:rsidRPr="00831604" w:rsidRDefault="00EF305A" w:rsidP="00EF30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4">
              <w:rPr>
                <w:rFonts w:ascii="Arial" w:hAnsi="Arial" w:cs="Arial"/>
                <w:b/>
                <w:sz w:val="20"/>
                <w:szCs w:val="20"/>
              </w:rPr>
              <w:t xml:space="preserve">Study Abroad </w:t>
            </w:r>
            <w:r w:rsidR="00932333">
              <w:rPr>
                <w:rFonts w:ascii="Arial" w:hAnsi="Arial" w:cs="Arial"/>
                <w:b/>
                <w:sz w:val="20"/>
                <w:szCs w:val="20"/>
              </w:rPr>
              <w:t>(SA</w:t>
            </w:r>
            <w:r w:rsidRPr="0083160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F305A" w:rsidRPr="00831604" w:rsidRDefault="00EF305A" w:rsidP="00EF305A">
            <w:pPr>
              <w:rPr>
                <w:rFonts w:ascii="Arial" w:hAnsi="Arial" w:cs="Arial"/>
                <w:sz w:val="20"/>
                <w:szCs w:val="20"/>
              </w:rPr>
            </w:pPr>
            <w:r w:rsidRPr="00831604">
              <w:rPr>
                <w:rFonts w:ascii="Arial" w:hAnsi="Arial" w:cs="Arial"/>
                <w:sz w:val="20"/>
                <w:szCs w:val="20"/>
              </w:rPr>
              <w:t>1 E. Jackson Blvd, Daley 411</w:t>
            </w:r>
          </w:p>
          <w:p w:rsidR="00EF305A" w:rsidRPr="00831604" w:rsidRDefault="00EF305A" w:rsidP="00EF305A">
            <w:pPr>
              <w:rPr>
                <w:rFonts w:ascii="Arial" w:hAnsi="Arial" w:cs="Arial"/>
                <w:sz w:val="20"/>
                <w:szCs w:val="20"/>
              </w:rPr>
            </w:pPr>
            <w:r w:rsidRPr="00831604">
              <w:rPr>
                <w:rFonts w:ascii="Arial" w:hAnsi="Arial" w:cs="Arial"/>
                <w:sz w:val="20"/>
                <w:szCs w:val="20"/>
              </w:rPr>
              <w:t>Chicago, IL  60604 U.S.A.</w:t>
            </w:r>
          </w:p>
          <w:p w:rsidR="00EF305A" w:rsidRPr="00831604" w:rsidRDefault="00EF305A" w:rsidP="00EF305A">
            <w:pPr>
              <w:rPr>
                <w:rFonts w:ascii="Arial" w:hAnsi="Arial" w:cs="Arial"/>
                <w:sz w:val="20"/>
                <w:szCs w:val="20"/>
              </w:rPr>
            </w:pPr>
            <w:r w:rsidRPr="00831604">
              <w:rPr>
                <w:rFonts w:ascii="Arial" w:hAnsi="Arial" w:cs="Arial"/>
                <w:sz w:val="20"/>
                <w:szCs w:val="20"/>
              </w:rPr>
              <w:t>Phone: +1.312.362.6962</w:t>
            </w:r>
          </w:p>
          <w:p w:rsidR="00EF305A" w:rsidRPr="00831604" w:rsidRDefault="00EF305A" w:rsidP="00EF305A">
            <w:pPr>
              <w:rPr>
                <w:rFonts w:ascii="Arial" w:hAnsi="Arial" w:cs="Arial"/>
                <w:sz w:val="20"/>
                <w:szCs w:val="20"/>
              </w:rPr>
            </w:pPr>
            <w:r w:rsidRPr="00831604">
              <w:rPr>
                <w:rFonts w:ascii="Arial" w:hAnsi="Arial" w:cs="Arial"/>
                <w:sz w:val="20"/>
                <w:szCs w:val="20"/>
              </w:rPr>
              <w:t>Fax: +1.312.476.3260</w:t>
            </w:r>
          </w:p>
          <w:p w:rsidR="00EF305A" w:rsidRPr="00831604" w:rsidRDefault="00EF305A" w:rsidP="00EF305A">
            <w:pPr>
              <w:rPr>
                <w:rFonts w:ascii="Arial" w:hAnsi="Arial" w:cs="Arial"/>
                <w:sz w:val="20"/>
                <w:szCs w:val="20"/>
              </w:rPr>
            </w:pPr>
            <w:r w:rsidRPr="00831604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1" w:history="1">
              <w:r w:rsidRPr="00831604">
                <w:rPr>
                  <w:rStyle w:val="Hyperlink"/>
                  <w:rFonts w:ascii="Arial" w:hAnsi="Arial" w:cs="Arial"/>
                  <w:sz w:val="20"/>
                  <w:szCs w:val="20"/>
                </w:rPr>
                <w:t>abroad@depaul.edu</w:t>
              </w:r>
            </w:hyperlink>
          </w:p>
          <w:p w:rsidR="00EF305A" w:rsidRDefault="00EF305A" w:rsidP="00EF3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412" w:rsidRPr="00831604" w:rsidRDefault="00EE43EA" w:rsidP="000713D9">
            <w:pPr>
              <w:rPr>
                <w:rFonts w:ascii="Arial" w:hAnsi="Arial" w:cs="Arial"/>
                <w:sz w:val="20"/>
                <w:szCs w:val="20"/>
              </w:rPr>
            </w:pPr>
            <w:r w:rsidRPr="008316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F5412" w:rsidRPr="00831604">
              <w:rPr>
                <w:rFonts w:ascii="Arial" w:hAnsi="Arial" w:cs="Arial"/>
                <w:sz w:val="20"/>
                <w:szCs w:val="20"/>
              </w:rPr>
              <w:instrText xml:space="preserve"> MERGEFIELD "Fax_Number" </w:instrText>
            </w:r>
            <w:r w:rsidRPr="00831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8A6313" w:rsidRPr="00831604" w:rsidRDefault="00BC61F9" w:rsidP="00BC61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B69B6" w:rsidRPr="00831604" w:rsidRDefault="001F76B9" w:rsidP="003B69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4">
              <w:rPr>
                <w:rFonts w:ascii="Arial" w:hAnsi="Arial" w:cs="Arial"/>
                <w:b/>
                <w:sz w:val="20"/>
                <w:szCs w:val="20"/>
              </w:rPr>
              <w:t xml:space="preserve">Country Code </w:t>
            </w:r>
          </w:p>
          <w:p w:rsidR="003B69B6" w:rsidRPr="00831604" w:rsidRDefault="003B69B6" w:rsidP="003B69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9B6" w:rsidRPr="00831604" w:rsidRDefault="003B69B6" w:rsidP="003B69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4">
              <w:rPr>
                <w:rFonts w:ascii="Arial" w:hAnsi="Arial" w:cs="Arial"/>
                <w:b/>
                <w:sz w:val="20"/>
                <w:szCs w:val="20"/>
              </w:rPr>
              <w:t xml:space="preserve">International Call Prefix </w:t>
            </w:r>
          </w:p>
          <w:p w:rsidR="003B69B6" w:rsidRPr="00831604" w:rsidRDefault="003B69B6" w:rsidP="003B69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31604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 w:rsidR="00EF305A" w:rsidRPr="00831604">
              <w:rPr>
                <w:rFonts w:ascii="Arial" w:hAnsi="Arial" w:cs="Arial"/>
                <w:bCs/>
                <w:sz w:val="20"/>
                <w:szCs w:val="20"/>
              </w:rPr>
              <w:t>To call abroad from</w:t>
            </w:r>
            <w:r w:rsidR="006973CF" w:rsidRPr="0083160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F305A" w:rsidRPr="00831604">
              <w:rPr>
                <w:rFonts w:ascii="Arial" w:hAnsi="Arial" w:cs="Arial"/>
                <w:bCs/>
                <w:sz w:val="20"/>
                <w:szCs w:val="20"/>
              </w:rPr>
              <w:t>before the country code]</w:t>
            </w:r>
          </w:p>
          <w:p w:rsidR="008A6313" w:rsidRPr="00831604" w:rsidRDefault="008A6313" w:rsidP="00EE4E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C61F9" w:rsidRPr="00831604" w:rsidTr="00296CC9">
        <w:trPr>
          <w:trHeight w:val="1448"/>
        </w:trPr>
        <w:tc>
          <w:tcPr>
            <w:tcW w:w="4770" w:type="dxa"/>
            <w:vMerge/>
            <w:shd w:val="clear" w:color="auto" w:fill="auto"/>
          </w:tcPr>
          <w:p w:rsidR="00BC61F9" w:rsidRPr="00831604" w:rsidRDefault="00BC61F9" w:rsidP="006C7D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EF305A" w:rsidRPr="00831604" w:rsidRDefault="00EF305A" w:rsidP="003B69B6">
            <w:pPr>
              <w:rPr>
                <w:rFonts w:ascii="Arial" w:hAnsi="Arial" w:cs="Arial"/>
                <w:sz w:val="20"/>
                <w:szCs w:val="20"/>
              </w:rPr>
            </w:pPr>
          </w:p>
          <w:p w:rsidR="00EF305A" w:rsidRDefault="00D737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r w:rsidR="004D1B24">
              <w:rPr>
                <w:rFonts w:ascii="Arial" w:hAnsi="Arial" w:cs="Arial"/>
                <w:b/>
                <w:sz w:val="20"/>
                <w:szCs w:val="20"/>
              </w:rPr>
              <w:t xml:space="preserve"> Director Name</w:t>
            </w:r>
          </w:p>
          <w:p w:rsidR="004D1B24" w:rsidRDefault="004D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:rsidR="004D1B24" w:rsidRDefault="004D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Onsite Tel.: </w:t>
            </w:r>
          </w:p>
          <w:p w:rsidR="004D1B24" w:rsidRPr="004D1B24" w:rsidRDefault="004D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3B69B6" w:rsidRPr="00831604" w:rsidTr="00296CC9">
        <w:trPr>
          <w:trHeight w:val="230"/>
        </w:trPr>
        <w:tc>
          <w:tcPr>
            <w:tcW w:w="4770" w:type="dxa"/>
            <w:shd w:val="clear" w:color="auto" w:fill="auto"/>
          </w:tcPr>
          <w:p w:rsidR="001F76B9" w:rsidRPr="00831604" w:rsidRDefault="001F76B9" w:rsidP="00DE13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AEE" w:rsidRDefault="00C15AEE" w:rsidP="00C15A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4">
              <w:rPr>
                <w:rFonts w:ascii="Arial" w:hAnsi="Arial" w:cs="Arial"/>
                <w:b/>
                <w:sz w:val="20"/>
                <w:szCs w:val="20"/>
              </w:rPr>
              <w:t xml:space="preserve">Accommodation Information </w:t>
            </w:r>
          </w:p>
          <w:p w:rsidR="004D1B24" w:rsidRPr="004D1B24" w:rsidRDefault="004D1B24" w:rsidP="00C15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[Date</w:t>
            </w:r>
            <w:r w:rsidR="006025DB">
              <w:rPr>
                <w:rFonts w:ascii="Arial" w:hAnsi="Arial" w:cs="Arial"/>
                <w:sz w:val="20"/>
                <w:szCs w:val="20"/>
              </w:rPr>
              <w:t xml:space="preserve"> ra</w:t>
            </w:r>
            <w:r w:rsidR="006C6F74">
              <w:rPr>
                <w:rFonts w:ascii="Arial" w:hAnsi="Arial" w:cs="Arial"/>
                <w:sz w:val="20"/>
                <w:szCs w:val="20"/>
              </w:rPr>
              <w:t>n</w:t>
            </w:r>
            <w:r w:rsidR="006025DB">
              <w:rPr>
                <w:rFonts w:ascii="Arial" w:hAnsi="Arial" w:cs="Arial"/>
                <w:sz w:val="20"/>
                <w:szCs w:val="20"/>
              </w:rPr>
              <w:t>ge(s)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C15AEE" w:rsidRPr="00831604" w:rsidRDefault="00C15AEE" w:rsidP="00C15A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4">
              <w:rPr>
                <w:rFonts w:ascii="Arial" w:hAnsi="Arial" w:cs="Arial"/>
                <w:sz w:val="20"/>
                <w:szCs w:val="20"/>
              </w:rPr>
              <w:t>[Location</w:t>
            </w:r>
            <w:r w:rsidR="006025DB">
              <w:rPr>
                <w:rFonts w:ascii="Arial" w:hAnsi="Arial" w:cs="Arial"/>
                <w:sz w:val="20"/>
                <w:szCs w:val="20"/>
              </w:rPr>
              <w:t>(s)</w:t>
            </w:r>
            <w:r w:rsidRPr="00831604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3B69B6" w:rsidRPr="00831604" w:rsidRDefault="003B69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375EC5" w:rsidRPr="00831604" w:rsidRDefault="00375EC5" w:rsidP="003B69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1604" w:rsidRDefault="004D1B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Nearest U.S Consulate or Embassy</w:t>
            </w:r>
          </w:p>
          <w:p w:rsidR="004D1B24" w:rsidRDefault="004D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4D1B24" w:rsidRDefault="004D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4D1B24" w:rsidRDefault="004D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:rsidR="004D1B24" w:rsidRDefault="004D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number:</w:t>
            </w:r>
          </w:p>
          <w:p w:rsidR="004D1B24" w:rsidRDefault="004D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4D1B24" w:rsidRDefault="004D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Web:</w:t>
            </w:r>
          </w:p>
          <w:p w:rsidR="0051375D" w:rsidRPr="004D1B24" w:rsidRDefault="00513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604" w:rsidRPr="00831604" w:rsidTr="00296CC9">
        <w:trPr>
          <w:trHeight w:val="1943"/>
        </w:trPr>
        <w:tc>
          <w:tcPr>
            <w:tcW w:w="4770" w:type="dxa"/>
            <w:vMerge w:val="restart"/>
            <w:shd w:val="clear" w:color="auto" w:fill="auto"/>
          </w:tcPr>
          <w:p w:rsidR="005F23DA" w:rsidRDefault="005F23DA" w:rsidP="005F2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3DA" w:rsidRDefault="005F23DA" w:rsidP="005F23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CISI Insurance </w:t>
            </w:r>
          </w:p>
          <w:p w:rsidR="005F23DA" w:rsidRDefault="005F23DA" w:rsidP="005F23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High Ridge Park</w:t>
            </w:r>
          </w:p>
          <w:p w:rsidR="005F23DA" w:rsidRDefault="005F23DA" w:rsidP="005F23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Stamford, CT 06905</w:t>
            </w:r>
          </w:p>
          <w:p w:rsidR="005F23DA" w:rsidRDefault="005F23DA" w:rsidP="005F23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 +1-800-303-8120 ext. 5130 OR</w:t>
            </w:r>
          </w:p>
          <w:p w:rsidR="005F23DA" w:rsidRDefault="005F23DA" w:rsidP="005F23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+1-203-399-5130 (collect)</w:t>
            </w:r>
          </w:p>
          <w:p w:rsidR="005F23DA" w:rsidRDefault="00EB1BA2" w:rsidP="005F23DA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5F23DA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claimhelp@culturalinsurance.com</w:t>
              </w:r>
            </w:hyperlink>
          </w:p>
          <w:p w:rsidR="005F23DA" w:rsidRDefault="005F23DA" w:rsidP="005F2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3DA" w:rsidRDefault="005F23DA" w:rsidP="005F23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DePaul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Policy#GLM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N04983476</w:t>
            </w:r>
          </w:p>
          <w:p w:rsidR="005F23DA" w:rsidRDefault="005F23DA" w:rsidP="005F23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3DA" w:rsidRDefault="005F23DA" w:rsidP="005F23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 hour emergency assistance</w:t>
            </w:r>
          </w:p>
          <w:p w:rsidR="005F23DA" w:rsidRDefault="005F23DA" w:rsidP="005F23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(through Assist America)</w:t>
            </w:r>
          </w:p>
          <w:p w:rsidR="005F23DA" w:rsidRDefault="005F23DA" w:rsidP="005F23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 from the US::   +1-800-872-1414 OR </w:t>
            </w:r>
          </w:p>
          <w:p w:rsidR="005F23DA" w:rsidRDefault="005F23DA" w:rsidP="005F23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from overseas +1-609-986-1234 (collect)</w:t>
            </w:r>
          </w:p>
          <w:p w:rsidR="005F23DA" w:rsidRDefault="005F23DA" w:rsidP="005F23DA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  <w:hyperlink r:id="rId13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MEDSERVICES@ASSISTAMERICA.COM</w:t>
              </w:r>
            </w:hyperlink>
          </w:p>
          <w:p w:rsidR="005F23DA" w:rsidRDefault="005F23DA" w:rsidP="005F23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Web: </w:t>
            </w:r>
            <w:hyperlink r:id="rId14" w:history="1">
              <w:r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www.culturalinsurance.com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831604" w:rsidRPr="00831604" w:rsidRDefault="00831604" w:rsidP="00970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831604" w:rsidRPr="00831604" w:rsidRDefault="00831604" w:rsidP="008316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1604" w:rsidRPr="00831604" w:rsidRDefault="00831604" w:rsidP="00831604">
            <w:pPr>
              <w:rPr>
                <w:rFonts w:ascii="Arial" w:hAnsi="Arial" w:cs="Arial"/>
                <w:sz w:val="20"/>
                <w:szCs w:val="20"/>
              </w:rPr>
            </w:pPr>
            <w:r w:rsidRPr="00831604">
              <w:rPr>
                <w:rFonts w:ascii="Arial" w:hAnsi="Arial" w:cs="Arial"/>
                <w:b/>
                <w:sz w:val="20"/>
                <w:szCs w:val="20"/>
              </w:rPr>
              <w:t xml:space="preserve">Emergency Number </w:t>
            </w:r>
            <w:r w:rsidRPr="00831604">
              <w:rPr>
                <w:rFonts w:ascii="Arial" w:hAnsi="Arial" w:cs="Arial"/>
                <w:sz w:val="20"/>
                <w:szCs w:val="20"/>
              </w:rPr>
              <w:t xml:space="preserve">(Fire, Medical, Police) </w:t>
            </w:r>
          </w:p>
          <w:p w:rsidR="00831604" w:rsidRPr="00831604" w:rsidRDefault="00831604" w:rsidP="008316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1604" w:rsidRPr="00831604" w:rsidRDefault="00831604" w:rsidP="008316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4">
              <w:rPr>
                <w:rFonts w:ascii="Arial" w:hAnsi="Arial" w:cs="Arial"/>
                <w:b/>
                <w:sz w:val="20"/>
                <w:szCs w:val="20"/>
              </w:rPr>
              <w:t>Local Fire Department/Rescue</w:t>
            </w:r>
          </w:p>
          <w:p w:rsidR="00831604" w:rsidRPr="00831604" w:rsidRDefault="00831604" w:rsidP="00831604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604" w:rsidRPr="00831604" w:rsidRDefault="00831604" w:rsidP="008316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4">
              <w:rPr>
                <w:rFonts w:ascii="Arial" w:hAnsi="Arial" w:cs="Arial"/>
                <w:b/>
                <w:sz w:val="20"/>
                <w:szCs w:val="20"/>
              </w:rPr>
              <w:t>Emergency Facility/Hospital</w:t>
            </w:r>
          </w:p>
          <w:p w:rsidR="00831604" w:rsidRPr="00831604" w:rsidRDefault="00831604" w:rsidP="008316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1604" w:rsidRPr="00831604" w:rsidRDefault="00831604" w:rsidP="008316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4">
              <w:rPr>
                <w:rFonts w:ascii="Arial" w:hAnsi="Arial" w:cs="Arial"/>
                <w:b/>
                <w:sz w:val="20"/>
                <w:szCs w:val="20"/>
              </w:rPr>
              <w:t xml:space="preserve">Police Department </w:t>
            </w:r>
          </w:p>
          <w:p w:rsidR="00831604" w:rsidRPr="00831604" w:rsidRDefault="008316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1604" w:rsidRPr="00831604" w:rsidTr="00296CC9">
        <w:trPr>
          <w:trHeight w:val="1942"/>
        </w:trPr>
        <w:tc>
          <w:tcPr>
            <w:tcW w:w="4770" w:type="dxa"/>
            <w:vMerge/>
            <w:shd w:val="clear" w:color="auto" w:fill="auto"/>
          </w:tcPr>
          <w:p w:rsidR="00831604" w:rsidRPr="00831604" w:rsidRDefault="00831604" w:rsidP="008316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831604" w:rsidRPr="00831604" w:rsidRDefault="00831604" w:rsidP="006973CF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604" w:rsidRPr="00831604" w:rsidRDefault="00831604" w:rsidP="008316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4">
              <w:rPr>
                <w:rFonts w:ascii="Arial" w:hAnsi="Arial" w:cs="Arial"/>
                <w:b/>
                <w:sz w:val="20"/>
                <w:szCs w:val="20"/>
              </w:rPr>
              <w:t>English Speaking Doctors</w:t>
            </w:r>
          </w:p>
          <w:p w:rsidR="00831604" w:rsidRPr="00831604" w:rsidRDefault="00831604" w:rsidP="00831604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604" w:rsidRPr="00831604" w:rsidRDefault="00831604" w:rsidP="008316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713D9" w:rsidRPr="000713D9" w:rsidRDefault="000713D9" w:rsidP="00375EC5">
      <w:pPr>
        <w:rPr>
          <w:rFonts w:ascii="Arial" w:hAnsi="Arial"/>
          <w:b/>
          <w:sz w:val="16"/>
          <w:szCs w:val="16"/>
        </w:rPr>
      </w:pPr>
    </w:p>
    <w:sectPr w:rsidR="000713D9" w:rsidRPr="000713D9" w:rsidSect="002F6A26">
      <w:headerReference w:type="default" r:id="rId15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FB" w:rsidRDefault="00C033FB" w:rsidP="00C033FB">
      <w:r>
        <w:separator/>
      </w:r>
    </w:p>
  </w:endnote>
  <w:endnote w:type="continuationSeparator" w:id="0">
    <w:p w:rsidR="00C033FB" w:rsidRDefault="00C033FB" w:rsidP="00C0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Gothic BT">
    <w:altName w:val="Arial"/>
    <w:charset w:val="00"/>
    <w:family w:val="swiss"/>
    <w:pitch w:val="variable"/>
    <w:sig w:usb0="00000007" w:usb1="00000000" w:usb2="00000000" w:usb3="00000000" w:csb0="00000011" w:csb1="00000000"/>
  </w:font>
  <w:font w:name="Metalcut"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 Italic">
    <w:panose1 w:val="020B070402020209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FB" w:rsidRDefault="00C033FB" w:rsidP="00C033FB">
      <w:r>
        <w:separator/>
      </w:r>
    </w:p>
  </w:footnote>
  <w:footnote w:type="continuationSeparator" w:id="0">
    <w:p w:rsidR="00C033FB" w:rsidRDefault="00C033FB" w:rsidP="00C03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FB" w:rsidRDefault="00EE7BEC" w:rsidP="00C033FB">
    <w:pPr>
      <w:pStyle w:val="Header"/>
    </w:pPr>
    <w:r>
      <w:rPr>
        <w:rFonts w:asciiTheme="minorHAnsi" w:hAnsiTheme="minorHAnsi"/>
      </w:rPr>
      <w:t>Program Name Term Year</w:t>
    </w:r>
    <w:r w:rsidR="00C033FB">
      <w:rPr>
        <w:rFonts w:asciiTheme="minorHAnsi" w:hAnsiTheme="minorHAnsi"/>
      </w:rPr>
      <w:t xml:space="preserve"> </w:t>
    </w:r>
    <w:r w:rsidR="00C033FB">
      <w:rPr>
        <w:rFonts w:asciiTheme="minorHAnsi" w:hAnsiTheme="minorHAnsi"/>
      </w:rPr>
      <w:tab/>
    </w:r>
    <w:r w:rsidR="00C033FB">
      <w:object w:dxaOrig="811" w:dyaOrig="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.75pt;height:28.5pt" o:ole="" fillcolor="window">
          <v:imagedata r:id="rId1" o:title=""/>
        </v:shape>
        <o:OLEObject Type="Embed" ProgID="Word.Picture.8" ShapeID="_x0000_i1025" DrawAspect="Content" ObjectID="_1524489673" r:id="rId2"/>
      </w:object>
    </w:r>
  </w:p>
  <w:p w:rsidR="00C033FB" w:rsidRDefault="00C033FB" w:rsidP="00C033FB">
    <w:pPr>
      <w:pStyle w:val="Caption"/>
      <w:rPr>
        <w:rFonts w:ascii="Arial" w:hAnsi="Arial"/>
        <w:sz w:val="24"/>
      </w:rPr>
    </w:pPr>
    <w:r>
      <w:rPr>
        <w:rFonts w:ascii="Arial" w:hAnsi="Arial"/>
      </w:rPr>
      <w:t>DePaul University</w:t>
    </w:r>
  </w:p>
  <w:p w:rsidR="00C033FB" w:rsidRDefault="00C033FB" w:rsidP="00C033FB">
    <w:pPr>
      <w:pStyle w:val="Subtitle"/>
      <w:rPr>
        <w:b/>
      </w:rPr>
    </w:pPr>
    <w:r>
      <w:rPr>
        <w:rFonts w:ascii="Arial" w:hAnsi="Arial"/>
        <w:b/>
      </w:rPr>
      <w:t xml:space="preserve">Study Abroad </w:t>
    </w:r>
  </w:p>
  <w:p w:rsidR="00C033FB" w:rsidRDefault="00C033FB" w:rsidP="0035490C">
    <w:pPr>
      <w:pStyle w:val="Heading1"/>
      <w:pBdr>
        <w:bottom w:val="double" w:sz="6" w:space="1" w:color="auto"/>
      </w:pBdr>
      <w:jc w:val="center"/>
    </w:pPr>
    <w:r>
      <w:t>Emergency Procedures for Program Director(s)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color w:val="000000"/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firstLine="162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color w:val="000000"/>
        <w:position w:val="0"/>
        <w:sz w:val="24"/>
      </w:rPr>
    </w:lvl>
  </w:abstractNum>
  <w:abstractNum w:abstractNumId="4">
    <w:nsid w:val="0115242B"/>
    <w:multiLevelType w:val="multilevel"/>
    <w:tmpl w:val="B14E8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57C102D"/>
    <w:multiLevelType w:val="multilevel"/>
    <w:tmpl w:val="83C46D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7711A84"/>
    <w:multiLevelType w:val="hybridMultilevel"/>
    <w:tmpl w:val="E2FC8822"/>
    <w:lvl w:ilvl="0" w:tplc="836EB532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63C32"/>
    <w:multiLevelType w:val="hybridMultilevel"/>
    <w:tmpl w:val="A7B2E99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8AD770F"/>
    <w:multiLevelType w:val="hybridMultilevel"/>
    <w:tmpl w:val="993C3CA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97323A9"/>
    <w:multiLevelType w:val="hybridMultilevel"/>
    <w:tmpl w:val="09A0A4C8"/>
    <w:lvl w:ilvl="0" w:tplc="9176BE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7911D9"/>
    <w:multiLevelType w:val="multilevel"/>
    <w:tmpl w:val="0F8A9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E40F75"/>
    <w:multiLevelType w:val="multilevel"/>
    <w:tmpl w:val="0456CE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67A6BAC"/>
    <w:multiLevelType w:val="hybridMultilevel"/>
    <w:tmpl w:val="02549B00"/>
    <w:lvl w:ilvl="0" w:tplc="F242981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6D521BC"/>
    <w:multiLevelType w:val="hybridMultilevel"/>
    <w:tmpl w:val="E556CF96"/>
    <w:lvl w:ilvl="0" w:tplc="9176BE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696547"/>
    <w:multiLevelType w:val="multilevel"/>
    <w:tmpl w:val="756876E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F886CF1"/>
    <w:multiLevelType w:val="hybridMultilevel"/>
    <w:tmpl w:val="4EEE89CA"/>
    <w:lvl w:ilvl="0" w:tplc="9176BE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9176BE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58515FE"/>
    <w:multiLevelType w:val="multilevel"/>
    <w:tmpl w:val="441A134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F5915A9"/>
    <w:multiLevelType w:val="hybridMultilevel"/>
    <w:tmpl w:val="313ADEDE"/>
    <w:lvl w:ilvl="0" w:tplc="9176BE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8747EC"/>
    <w:multiLevelType w:val="hybridMultilevel"/>
    <w:tmpl w:val="3B42B8A8"/>
    <w:lvl w:ilvl="0" w:tplc="9176BE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301591E"/>
    <w:multiLevelType w:val="hybridMultilevel"/>
    <w:tmpl w:val="5AA837AE"/>
    <w:lvl w:ilvl="0" w:tplc="9176BE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3A73BF4"/>
    <w:multiLevelType w:val="multilevel"/>
    <w:tmpl w:val="02549B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96D3E64"/>
    <w:multiLevelType w:val="multilevel"/>
    <w:tmpl w:val="993C3CA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D25631F"/>
    <w:multiLevelType w:val="hybridMultilevel"/>
    <w:tmpl w:val="D458C5F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FA436A4"/>
    <w:multiLevelType w:val="hybridMultilevel"/>
    <w:tmpl w:val="C3400CE2"/>
    <w:lvl w:ilvl="0" w:tplc="9176BE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E67F58"/>
    <w:multiLevelType w:val="multilevel"/>
    <w:tmpl w:val="2D84A13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1974DE"/>
    <w:multiLevelType w:val="multilevel"/>
    <w:tmpl w:val="D458C5F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38C074F"/>
    <w:multiLevelType w:val="hybridMultilevel"/>
    <w:tmpl w:val="3A5681D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516116F"/>
    <w:multiLevelType w:val="multilevel"/>
    <w:tmpl w:val="441A134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D12648F"/>
    <w:multiLevelType w:val="multilevel"/>
    <w:tmpl w:val="02549B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8F575E8"/>
    <w:multiLevelType w:val="hybridMultilevel"/>
    <w:tmpl w:val="756876E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C6727F9"/>
    <w:multiLevelType w:val="hybridMultilevel"/>
    <w:tmpl w:val="0F8A99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76BE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1CA50A8"/>
    <w:multiLevelType w:val="multilevel"/>
    <w:tmpl w:val="CC6E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3A11CB"/>
    <w:multiLevelType w:val="hybridMultilevel"/>
    <w:tmpl w:val="0456CECA"/>
    <w:lvl w:ilvl="0" w:tplc="9176BE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9176BE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58606B9"/>
    <w:multiLevelType w:val="hybridMultilevel"/>
    <w:tmpl w:val="55ECC34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D05C89"/>
    <w:multiLevelType w:val="multilevel"/>
    <w:tmpl w:val="441A134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4BB7885"/>
    <w:multiLevelType w:val="multilevel"/>
    <w:tmpl w:val="09A0A4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B16478"/>
    <w:multiLevelType w:val="hybridMultilevel"/>
    <w:tmpl w:val="2D84A1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9176BE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C8B3E41"/>
    <w:multiLevelType w:val="multilevel"/>
    <w:tmpl w:val="756876E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31"/>
  </w:num>
  <w:num w:numId="3">
    <w:abstractNumId w:val="12"/>
  </w:num>
  <w:num w:numId="4">
    <w:abstractNumId w:val="10"/>
  </w:num>
  <w:num w:numId="5">
    <w:abstractNumId w:val="29"/>
  </w:num>
  <w:num w:numId="6">
    <w:abstractNumId w:val="26"/>
  </w:num>
  <w:num w:numId="7">
    <w:abstractNumId w:val="7"/>
  </w:num>
  <w:num w:numId="8">
    <w:abstractNumId w:val="28"/>
  </w:num>
  <w:num w:numId="9">
    <w:abstractNumId w:val="8"/>
  </w:num>
  <w:num w:numId="10">
    <w:abstractNumId w:val="20"/>
  </w:num>
  <w:num w:numId="11">
    <w:abstractNumId w:val="22"/>
  </w:num>
  <w:num w:numId="12">
    <w:abstractNumId w:val="21"/>
  </w:num>
  <w:num w:numId="13">
    <w:abstractNumId w:val="19"/>
  </w:num>
  <w:num w:numId="14">
    <w:abstractNumId w:val="25"/>
  </w:num>
  <w:num w:numId="15">
    <w:abstractNumId w:val="18"/>
  </w:num>
  <w:num w:numId="16">
    <w:abstractNumId w:val="16"/>
  </w:num>
  <w:num w:numId="17">
    <w:abstractNumId w:val="32"/>
  </w:num>
  <w:num w:numId="18">
    <w:abstractNumId w:val="27"/>
  </w:num>
  <w:num w:numId="19">
    <w:abstractNumId w:val="36"/>
  </w:num>
  <w:num w:numId="20">
    <w:abstractNumId w:val="34"/>
  </w:num>
  <w:num w:numId="21">
    <w:abstractNumId w:val="24"/>
  </w:num>
  <w:num w:numId="22">
    <w:abstractNumId w:val="15"/>
  </w:num>
  <w:num w:numId="23">
    <w:abstractNumId w:val="37"/>
  </w:num>
  <w:num w:numId="24">
    <w:abstractNumId w:val="13"/>
  </w:num>
  <w:num w:numId="25">
    <w:abstractNumId w:val="14"/>
  </w:num>
  <w:num w:numId="26">
    <w:abstractNumId w:val="17"/>
  </w:num>
  <w:num w:numId="27">
    <w:abstractNumId w:val="5"/>
  </w:num>
  <w:num w:numId="28">
    <w:abstractNumId w:val="9"/>
  </w:num>
  <w:num w:numId="29">
    <w:abstractNumId w:val="35"/>
  </w:num>
  <w:num w:numId="30">
    <w:abstractNumId w:val="33"/>
  </w:num>
  <w:num w:numId="31">
    <w:abstractNumId w:val="4"/>
  </w:num>
  <w:num w:numId="32">
    <w:abstractNumId w:val="11"/>
  </w:num>
  <w:num w:numId="33">
    <w:abstractNumId w:val="23"/>
  </w:num>
  <w:num w:numId="34">
    <w:abstractNumId w:val="6"/>
  </w:num>
  <w:num w:numId="35">
    <w:abstractNumId w:val="7"/>
  </w:num>
  <w:num w:numId="36">
    <w:abstractNumId w:val="0"/>
  </w:num>
  <w:num w:numId="37">
    <w:abstractNumId w:val="1"/>
  </w:num>
  <w:num w:numId="38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1E"/>
    <w:rsid w:val="00002B9C"/>
    <w:rsid w:val="000064BB"/>
    <w:rsid w:val="0000736B"/>
    <w:rsid w:val="0001218A"/>
    <w:rsid w:val="00014097"/>
    <w:rsid w:val="00016E7B"/>
    <w:rsid w:val="00017A36"/>
    <w:rsid w:val="00021A7A"/>
    <w:rsid w:val="000222E9"/>
    <w:rsid w:val="00022FD4"/>
    <w:rsid w:val="00024C99"/>
    <w:rsid w:val="00037552"/>
    <w:rsid w:val="00041DD0"/>
    <w:rsid w:val="00042EEC"/>
    <w:rsid w:val="00046417"/>
    <w:rsid w:val="000514B4"/>
    <w:rsid w:val="00051878"/>
    <w:rsid w:val="00051A29"/>
    <w:rsid w:val="00051FA5"/>
    <w:rsid w:val="00053793"/>
    <w:rsid w:val="000549F2"/>
    <w:rsid w:val="00057932"/>
    <w:rsid w:val="00060250"/>
    <w:rsid w:val="000604FA"/>
    <w:rsid w:val="000713D9"/>
    <w:rsid w:val="00073D97"/>
    <w:rsid w:val="0008137B"/>
    <w:rsid w:val="00083939"/>
    <w:rsid w:val="000875B7"/>
    <w:rsid w:val="000876EC"/>
    <w:rsid w:val="00094F5A"/>
    <w:rsid w:val="00096E3A"/>
    <w:rsid w:val="000A3158"/>
    <w:rsid w:val="000A346F"/>
    <w:rsid w:val="000A5488"/>
    <w:rsid w:val="000A7775"/>
    <w:rsid w:val="000B6FF7"/>
    <w:rsid w:val="000B7381"/>
    <w:rsid w:val="000C5783"/>
    <w:rsid w:val="000D00BC"/>
    <w:rsid w:val="000D0565"/>
    <w:rsid w:val="000D0B09"/>
    <w:rsid w:val="000D7C80"/>
    <w:rsid w:val="000E0D81"/>
    <w:rsid w:val="000E216C"/>
    <w:rsid w:val="000F36FA"/>
    <w:rsid w:val="000F7D1E"/>
    <w:rsid w:val="00113009"/>
    <w:rsid w:val="00114CA2"/>
    <w:rsid w:val="00114CEF"/>
    <w:rsid w:val="001232C8"/>
    <w:rsid w:val="001354EC"/>
    <w:rsid w:val="001432C4"/>
    <w:rsid w:val="00143C81"/>
    <w:rsid w:val="001468A5"/>
    <w:rsid w:val="00153BFE"/>
    <w:rsid w:val="0016049B"/>
    <w:rsid w:val="00163250"/>
    <w:rsid w:val="00163750"/>
    <w:rsid w:val="00171431"/>
    <w:rsid w:val="00172620"/>
    <w:rsid w:val="001730F0"/>
    <w:rsid w:val="00173387"/>
    <w:rsid w:val="00180DD3"/>
    <w:rsid w:val="001814B3"/>
    <w:rsid w:val="00184589"/>
    <w:rsid w:val="001857A5"/>
    <w:rsid w:val="0018624A"/>
    <w:rsid w:val="001935E6"/>
    <w:rsid w:val="00194E45"/>
    <w:rsid w:val="00195C2C"/>
    <w:rsid w:val="00197EC3"/>
    <w:rsid w:val="001A4D66"/>
    <w:rsid w:val="001B2421"/>
    <w:rsid w:val="001B2AD2"/>
    <w:rsid w:val="001C11FB"/>
    <w:rsid w:val="001C1411"/>
    <w:rsid w:val="001C21A5"/>
    <w:rsid w:val="001C5C73"/>
    <w:rsid w:val="001D075B"/>
    <w:rsid w:val="001E2F0A"/>
    <w:rsid w:val="001E3659"/>
    <w:rsid w:val="001F25D1"/>
    <w:rsid w:val="001F2723"/>
    <w:rsid w:val="001F2935"/>
    <w:rsid w:val="001F3499"/>
    <w:rsid w:val="001F73A8"/>
    <w:rsid w:val="001F76B9"/>
    <w:rsid w:val="001F76ED"/>
    <w:rsid w:val="00200594"/>
    <w:rsid w:val="00201DB3"/>
    <w:rsid w:val="00210DDD"/>
    <w:rsid w:val="00221CC0"/>
    <w:rsid w:val="002251D7"/>
    <w:rsid w:val="0022736D"/>
    <w:rsid w:val="00231A05"/>
    <w:rsid w:val="00233B62"/>
    <w:rsid w:val="00233D42"/>
    <w:rsid w:val="00243490"/>
    <w:rsid w:val="00246D42"/>
    <w:rsid w:val="0025139C"/>
    <w:rsid w:val="00251D1B"/>
    <w:rsid w:val="00252E40"/>
    <w:rsid w:val="002618DF"/>
    <w:rsid w:val="002633BA"/>
    <w:rsid w:val="00265351"/>
    <w:rsid w:val="002669B5"/>
    <w:rsid w:val="00274560"/>
    <w:rsid w:val="00275A47"/>
    <w:rsid w:val="00275F94"/>
    <w:rsid w:val="00277F2E"/>
    <w:rsid w:val="002872AC"/>
    <w:rsid w:val="00290611"/>
    <w:rsid w:val="0029105E"/>
    <w:rsid w:val="0029681E"/>
    <w:rsid w:val="00296CC9"/>
    <w:rsid w:val="002A49D4"/>
    <w:rsid w:val="002A6BC4"/>
    <w:rsid w:val="002B019D"/>
    <w:rsid w:val="002B0852"/>
    <w:rsid w:val="002B10F6"/>
    <w:rsid w:val="002B5274"/>
    <w:rsid w:val="002B69A0"/>
    <w:rsid w:val="002C5117"/>
    <w:rsid w:val="002C78D4"/>
    <w:rsid w:val="002D0911"/>
    <w:rsid w:val="002E200A"/>
    <w:rsid w:val="002E31F9"/>
    <w:rsid w:val="002E3B84"/>
    <w:rsid w:val="002E4A3F"/>
    <w:rsid w:val="002E63E3"/>
    <w:rsid w:val="002F0E72"/>
    <w:rsid w:val="002F39A2"/>
    <w:rsid w:val="002F5412"/>
    <w:rsid w:val="002F6A26"/>
    <w:rsid w:val="002F722F"/>
    <w:rsid w:val="003000FA"/>
    <w:rsid w:val="003001B6"/>
    <w:rsid w:val="00302DF9"/>
    <w:rsid w:val="0030703C"/>
    <w:rsid w:val="00315609"/>
    <w:rsid w:val="00315829"/>
    <w:rsid w:val="00316ED3"/>
    <w:rsid w:val="00317786"/>
    <w:rsid w:val="00326BE9"/>
    <w:rsid w:val="00331A44"/>
    <w:rsid w:val="00335668"/>
    <w:rsid w:val="003377A8"/>
    <w:rsid w:val="00341E1E"/>
    <w:rsid w:val="0034332C"/>
    <w:rsid w:val="0034444A"/>
    <w:rsid w:val="00344941"/>
    <w:rsid w:val="00346839"/>
    <w:rsid w:val="0035155B"/>
    <w:rsid w:val="0035490C"/>
    <w:rsid w:val="003625C8"/>
    <w:rsid w:val="00365500"/>
    <w:rsid w:val="00372A58"/>
    <w:rsid w:val="00375EC5"/>
    <w:rsid w:val="00381822"/>
    <w:rsid w:val="00382C47"/>
    <w:rsid w:val="0038776B"/>
    <w:rsid w:val="00387AF5"/>
    <w:rsid w:val="00397B68"/>
    <w:rsid w:val="003B1A76"/>
    <w:rsid w:val="003B1CEC"/>
    <w:rsid w:val="003B69B6"/>
    <w:rsid w:val="003C0637"/>
    <w:rsid w:val="003C7216"/>
    <w:rsid w:val="003D3980"/>
    <w:rsid w:val="003E1017"/>
    <w:rsid w:val="003E416F"/>
    <w:rsid w:val="003E58DA"/>
    <w:rsid w:val="003F1F24"/>
    <w:rsid w:val="003F24F4"/>
    <w:rsid w:val="003F3149"/>
    <w:rsid w:val="003F4F31"/>
    <w:rsid w:val="0040139A"/>
    <w:rsid w:val="0040377B"/>
    <w:rsid w:val="00406280"/>
    <w:rsid w:val="0040628D"/>
    <w:rsid w:val="00412B0D"/>
    <w:rsid w:val="00412F0D"/>
    <w:rsid w:val="004162CA"/>
    <w:rsid w:val="004178D9"/>
    <w:rsid w:val="00420BD4"/>
    <w:rsid w:val="00421F79"/>
    <w:rsid w:val="0042411D"/>
    <w:rsid w:val="004255D6"/>
    <w:rsid w:val="00426A78"/>
    <w:rsid w:val="00434EA4"/>
    <w:rsid w:val="004375B3"/>
    <w:rsid w:val="004437FF"/>
    <w:rsid w:val="0044770D"/>
    <w:rsid w:val="00452370"/>
    <w:rsid w:val="00457A44"/>
    <w:rsid w:val="004605F0"/>
    <w:rsid w:val="0046582A"/>
    <w:rsid w:val="00467D3D"/>
    <w:rsid w:val="00475585"/>
    <w:rsid w:val="00480DBC"/>
    <w:rsid w:val="00487826"/>
    <w:rsid w:val="00491B1D"/>
    <w:rsid w:val="00493F71"/>
    <w:rsid w:val="004942B8"/>
    <w:rsid w:val="004946AA"/>
    <w:rsid w:val="004950CA"/>
    <w:rsid w:val="0049549F"/>
    <w:rsid w:val="00496D3E"/>
    <w:rsid w:val="004A35A6"/>
    <w:rsid w:val="004A4AA7"/>
    <w:rsid w:val="004A4DCB"/>
    <w:rsid w:val="004B20AB"/>
    <w:rsid w:val="004C150A"/>
    <w:rsid w:val="004C190B"/>
    <w:rsid w:val="004C7273"/>
    <w:rsid w:val="004D12F4"/>
    <w:rsid w:val="004D1B24"/>
    <w:rsid w:val="004D4D1F"/>
    <w:rsid w:val="004D57A5"/>
    <w:rsid w:val="004D7BD6"/>
    <w:rsid w:val="004E310F"/>
    <w:rsid w:val="004F53FB"/>
    <w:rsid w:val="004F693C"/>
    <w:rsid w:val="00502EBD"/>
    <w:rsid w:val="00503A52"/>
    <w:rsid w:val="00510895"/>
    <w:rsid w:val="0051327A"/>
    <w:rsid w:val="0051375D"/>
    <w:rsid w:val="00513CA3"/>
    <w:rsid w:val="00520E9F"/>
    <w:rsid w:val="00536635"/>
    <w:rsid w:val="00537D43"/>
    <w:rsid w:val="0054143E"/>
    <w:rsid w:val="0054238D"/>
    <w:rsid w:val="00543DFB"/>
    <w:rsid w:val="0054779F"/>
    <w:rsid w:val="00550885"/>
    <w:rsid w:val="00550BC5"/>
    <w:rsid w:val="005542B7"/>
    <w:rsid w:val="00564F3C"/>
    <w:rsid w:val="005651CA"/>
    <w:rsid w:val="005742BB"/>
    <w:rsid w:val="005753AF"/>
    <w:rsid w:val="00576C14"/>
    <w:rsid w:val="00582B8A"/>
    <w:rsid w:val="00584685"/>
    <w:rsid w:val="00584ECA"/>
    <w:rsid w:val="00593688"/>
    <w:rsid w:val="005960C6"/>
    <w:rsid w:val="00597B6A"/>
    <w:rsid w:val="005A15DF"/>
    <w:rsid w:val="005A45FF"/>
    <w:rsid w:val="005B181B"/>
    <w:rsid w:val="005B28A5"/>
    <w:rsid w:val="005B3B55"/>
    <w:rsid w:val="005B5135"/>
    <w:rsid w:val="005C082A"/>
    <w:rsid w:val="005C1056"/>
    <w:rsid w:val="005C13D9"/>
    <w:rsid w:val="005C6AB8"/>
    <w:rsid w:val="005C7007"/>
    <w:rsid w:val="005D12F5"/>
    <w:rsid w:val="005D130B"/>
    <w:rsid w:val="005D3533"/>
    <w:rsid w:val="005D6D83"/>
    <w:rsid w:val="005E2DBE"/>
    <w:rsid w:val="005E54AE"/>
    <w:rsid w:val="005F109B"/>
    <w:rsid w:val="005F23DA"/>
    <w:rsid w:val="005F2406"/>
    <w:rsid w:val="005F2AC8"/>
    <w:rsid w:val="005F2BB4"/>
    <w:rsid w:val="006025DB"/>
    <w:rsid w:val="006031F0"/>
    <w:rsid w:val="00603529"/>
    <w:rsid w:val="00604ABF"/>
    <w:rsid w:val="006053C9"/>
    <w:rsid w:val="00611C09"/>
    <w:rsid w:val="0061220D"/>
    <w:rsid w:val="006225A3"/>
    <w:rsid w:val="00623A03"/>
    <w:rsid w:val="00626C6D"/>
    <w:rsid w:val="0063032F"/>
    <w:rsid w:val="0063048B"/>
    <w:rsid w:val="00632F24"/>
    <w:rsid w:val="00633664"/>
    <w:rsid w:val="006364F1"/>
    <w:rsid w:val="00636C87"/>
    <w:rsid w:val="006468E5"/>
    <w:rsid w:val="00650FCA"/>
    <w:rsid w:val="0065262B"/>
    <w:rsid w:val="00654A5A"/>
    <w:rsid w:val="00657905"/>
    <w:rsid w:val="006603E8"/>
    <w:rsid w:val="0066184E"/>
    <w:rsid w:val="00664B3F"/>
    <w:rsid w:val="00670F25"/>
    <w:rsid w:val="00674247"/>
    <w:rsid w:val="0067537B"/>
    <w:rsid w:val="00676304"/>
    <w:rsid w:val="0068050A"/>
    <w:rsid w:val="0068307F"/>
    <w:rsid w:val="006857BC"/>
    <w:rsid w:val="00685F43"/>
    <w:rsid w:val="0069232B"/>
    <w:rsid w:val="00693430"/>
    <w:rsid w:val="00694F72"/>
    <w:rsid w:val="00696749"/>
    <w:rsid w:val="006973CF"/>
    <w:rsid w:val="006A7443"/>
    <w:rsid w:val="006A774B"/>
    <w:rsid w:val="006A7E44"/>
    <w:rsid w:val="006B0390"/>
    <w:rsid w:val="006B5EE9"/>
    <w:rsid w:val="006C2987"/>
    <w:rsid w:val="006C5807"/>
    <w:rsid w:val="006C6F74"/>
    <w:rsid w:val="006C7DD4"/>
    <w:rsid w:val="006D4874"/>
    <w:rsid w:val="006D4DFB"/>
    <w:rsid w:val="006E04AF"/>
    <w:rsid w:val="006E238E"/>
    <w:rsid w:val="006E55B4"/>
    <w:rsid w:val="006F05C5"/>
    <w:rsid w:val="006F08A9"/>
    <w:rsid w:val="006F2DE7"/>
    <w:rsid w:val="006F5304"/>
    <w:rsid w:val="00701E14"/>
    <w:rsid w:val="00707515"/>
    <w:rsid w:val="007078C3"/>
    <w:rsid w:val="007109F9"/>
    <w:rsid w:val="00712904"/>
    <w:rsid w:val="00713062"/>
    <w:rsid w:val="00716E2B"/>
    <w:rsid w:val="0072378A"/>
    <w:rsid w:val="00723B2E"/>
    <w:rsid w:val="00725DCC"/>
    <w:rsid w:val="00725FA2"/>
    <w:rsid w:val="007400C9"/>
    <w:rsid w:val="00740780"/>
    <w:rsid w:val="00742095"/>
    <w:rsid w:val="007429EA"/>
    <w:rsid w:val="0074486E"/>
    <w:rsid w:val="00744C8A"/>
    <w:rsid w:val="00747855"/>
    <w:rsid w:val="007646B3"/>
    <w:rsid w:val="00775A19"/>
    <w:rsid w:val="007A0FF7"/>
    <w:rsid w:val="007A4C81"/>
    <w:rsid w:val="007A554C"/>
    <w:rsid w:val="007A5CCC"/>
    <w:rsid w:val="007B3694"/>
    <w:rsid w:val="007B4065"/>
    <w:rsid w:val="007B7091"/>
    <w:rsid w:val="007C0811"/>
    <w:rsid w:val="007C18B1"/>
    <w:rsid w:val="007C1B74"/>
    <w:rsid w:val="007C2FC3"/>
    <w:rsid w:val="007D0668"/>
    <w:rsid w:val="007D6A7A"/>
    <w:rsid w:val="007D6B58"/>
    <w:rsid w:val="007D7018"/>
    <w:rsid w:val="007D7039"/>
    <w:rsid w:val="007E0C20"/>
    <w:rsid w:val="007E7C56"/>
    <w:rsid w:val="007F1867"/>
    <w:rsid w:val="007F358B"/>
    <w:rsid w:val="007F4428"/>
    <w:rsid w:val="00804A85"/>
    <w:rsid w:val="008174E2"/>
    <w:rsid w:val="008210E7"/>
    <w:rsid w:val="008226A3"/>
    <w:rsid w:val="008245A5"/>
    <w:rsid w:val="0082508D"/>
    <w:rsid w:val="00831604"/>
    <w:rsid w:val="00840DDA"/>
    <w:rsid w:val="00844E65"/>
    <w:rsid w:val="008659DA"/>
    <w:rsid w:val="00866BAF"/>
    <w:rsid w:val="008708AB"/>
    <w:rsid w:val="00874934"/>
    <w:rsid w:val="00875FCE"/>
    <w:rsid w:val="00877823"/>
    <w:rsid w:val="0088098D"/>
    <w:rsid w:val="00887F50"/>
    <w:rsid w:val="00892FE3"/>
    <w:rsid w:val="008A1A7F"/>
    <w:rsid w:val="008A29B6"/>
    <w:rsid w:val="008A51B5"/>
    <w:rsid w:val="008A6313"/>
    <w:rsid w:val="008A7502"/>
    <w:rsid w:val="008B1A94"/>
    <w:rsid w:val="008B2465"/>
    <w:rsid w:val="008B2DF3"/>
    <w:rsid w:val="008C1207"/>
    <w:rsid w:val="008C19B4"/>
    <w:rsid w:val="008C24DB"/>
    <w:rsid w:val="008C6B65"/>
    <w:rsid w:val="008C6C40"/>
    <w:rsid w:val="008D1BEC"/>
    <w:rsid w:val="008D481A"/>
    <w:rsid w:val="008D67DC"/>
    <w:rsid w:val="008F2B6D"/>
    <w:rsid w:val="009034AE"/>
    <w:rsid w:val="00904066"/>
    <w:rsid w:val="009065A5"/>
    <w:rsid w:val="00910128"/>
    <w:rsid w:val="00912F82"/>
    <w:rsid w:val="00913A94"/>
    <w:rsid w:val="00913E6F"/>
    <w:rsid w:val="00914EC7"/>
    <w:rsid w:val="00917BFD"/>
    <w:rsid w:val="009204D1"/>
    <w:rsid w:val="00920DBB"/>
    <w:rsid w:val="00923347"/>
    <w:rsid w:val="00925A56"/>
    <w:rsid w:val="00932333"/>
    <w:rsid w:val="009327C1"/>
    <w:rsid w:val="00933AA9"/>
    <w:rsid w:val="009349B3"/>
    <w:rsid w:val="0093546F"/>
    <w:rsid w:val="0094074B"/>
    <w:rsid w:val="00944BDE"/>
    <w:rsid w:val="00951CF8"/>
    <w:rsid w:val="009576B7"/>
    <w:rsid w:val="0096062F"/>
    <w:rsid w:val="00970B4E"/>
    <w:rsid w:val="009719BD"/>
    <w:rsid w:val="00972285"/>
    <w:rsid w:val="009724A3"/>
    <w:rsid w:val="009753EE"/>
    <w:rsid w:val="009773F8"/>
    <w:rsid w:val="00977866"/>
    <w:rsid w:val="009779B4"/>
    <w:rsid w:val="00982774"/>
    <w:rsid w:val="0098479A"/>
    <w:rsid w:val="00986248"/>
    <w:rsid w:val="009932A1"/>
    <w:rsid w:val="00996741"/>
    <w:rsid w:val="009A1FFA"/>
    <w:rsid w:val="009A2D17"/>
    <w:rsid w:val="009A47F2"/>
    <w:rsid w:val="009A4A56"/>
    <w:rsid w:val="009B10F8"/>
    <w:rsid w:val="009B2F61"/>
    <w:rsid w:val="009C4F3D"/>
    <w:rsid w:val="009C5CFB"/>
    <w:rsid w:val="009C72E1"/>
    <w:rsid w:val="009D0755"/>
    <w:rsid w:val="009D1482"/>
    <w:rsid w:val="009D2E91"/>
    <w:rsid w:val="009D32A0"/>
    <w:rsid w:val="009D5624"/>
    <w:rsid w:val="009E075F"/>
    <w:rsid w:val="009E0833"/>
    <w:rsid w:val="009E0CDB"/>
    <w:rsid w:val="009E1B68"/>
    <w:rsid w:val="009E4C8D"/>
    <w:rsid w:val="009E5705"/>
    <w:rsid w:val="00A00E1C"/>
    <w:rsid w:val="00A023AC"/>
    <w:rsid w:val="00A030B1"/>
    <w:rsid w:val="00A1384E"/>
    <w:rsid w:val="00A22CBF"/>
    <w:rsid w:val="00A23571"/>
    <w:rsid w:val="00A24FEB"/>
    <w:rsid w:val="00A332E9"/>
    <w:rsid w:val="00A40FAD"/>
    <w:rsid w:val="00A45CD6"/>
    <w:rsid w:val="00A55199"/>
    <w:rsid w:val="00A56E81"/>
    <w:rsid w:val="00A57F13"/>
    <w:rsid w:val="00A60287"/>
    <w:rsid w:val="00A61DA3"/>
    <w:rsid w:val="00A67507"/>
    <w:rsid w:val="00A71099"/>
    <w:rsid w:val="00A74A85"/>
    <w:rsid w:val="00A86C8F"/>
    <w:rsid w:val="00A90EF0"/>
    <w:rsid w:val="00A96482"/>
    <w:rsid w:val="00AB3330"/>
    <w:rsid w:val="00AB3529"/>
    <w:rsid w:val="00AB3A1B"/>
    <w:rsid w:val="00AC09BB"/>
    <w:rsid w:val="00AC176E"/>
    <w:rsid w:val="00AC4B50"/>
    <w:rsid w:val="00AC6AEA"/>
    <w:rsid w:val="00AC777D"/>
    <w:rsid w:val="00AD138C"/>
    <w:rsid w:val="00AD76DD"/>
    <w:rsid w:val="00AE2F92"/>
    <w:rsid w:val="00AF13F1"/>
    <w:rsid w:val="00AF384B"/>
    <w:rsid w:val="00AF6C34"/>
    <w:rsid w:val="00B07510"/>
    <w:rsid w:val="00B12B16"/>
    <w:rsid w:val="00B1381C"/>
    <w:rsid w:val="00B141D6"/>
    <w:rsid w:val="00B16FD4"/>
    <w:rsid w:val="00B20EDD"/>
    <w:rsid w:val="00B3233E"/>
    <w:rsid w:val="00B37988"/>
    <w:rsid w:val="00B512C1"/>
    <w:rsid w:val="00B52E14"/>
    <w:rsid w:val="00B53F89"/>
    <w:rsid w:val="00B62A82"/>
    <w:rsid w:val="00B721BA"/>
    <w:rsid w:val="00B72234"/>
    <w:rsid w:val="00B75606"/>
    <w:rsid w:val="00B7595B"/>
    <w:rsid w:val="00B76E65"/>
    <w:rsid w:val="00B77ED1"/>
    <w:rsid w:val="00B8040B"/>
    <w:rsid w:val="00B82D38"/>
    <w:rsid w:val="00B83CB4"/>
    <w:rsid w:val="00B83E83"/>
    <w:rsid w:val="00B84C74"/>
    <w:rsid w:val="00B91FBD"/>
    <w:rsid w:val="00B93805"/>
    <w:rsid w:val="00B93879"/>
    <w:rsid w:val="00B94524"/>
    <w:rsid w:val="00B973B0"/>
    <w:rsid w:val="00B97436"/>
    <w:rsid w:val="00BB280B"/>
    <w:rsid w:val="00BB3DDB"/>
    <w:rsid w:val="00BC144B"/>
    <w:rsid w:val="00BC151A"/>
    <w:rsid w:val="00BC2662"/>
    <w:rsid w:val="00BC4663"/>
    <w:rsid w:val="00BC61F9"/>
    <w:rsid w:val="00BD01BA"/>
    <w:rsid w:val="00BD2789"/>
    <w:rsid w:val="00BE0A96"/>
    <w:rsid w:val="00BE16BA"/>
    <w:rsid w:val="00BE4A32"/>
    <w:rsid w:val="00BE4CD2"/>
    <w:rsid w:val="00BE505D"/>
    <w:rsid w:val="00BE5363"/>
    <w:rsid w:val="00BE650C"/>
    <w:rsid w:val="00BF5011"/>
    <w:rsid w:val="00BF7748"/>
    <w:rsid w:val="00C033FB"/>
    <w:rsid w:val="00C05395"/>
    <w:rsid w:val="00C15AEE"/>
    <w:rsid w:val="00C218B6"/>
    <w:rsid w:val="00C24CA3"/>
    <w:rsid w:val="00C26A8A"/>
    <w:rsid w:val="00C35872"/>
    <w:rsid w:val="00C42D42"/>
    <w:rsid w:val="00C439A0"/>
    <w:rsid w:val="00C47013"/>
    <w:rsid w:val="00C50A0E"/>
    <w:rsid w:val="00C5156E"/>
    <w:rsid w:val="00C52ADB"/>
    <w:rsid w:val="00C54932"/>
    <w:rsid w:val="00C5541E"/>
    <w:rsid w:val="00C55549"/>
    <w:rsid w:val="00C704E6"/>
    <w:rsid w:val="00C705CE"/>
    <w:rsid w:val="00C81CAE"/>
    <w:rsid w:val="00C8550A"/>
    <w:rsid w:val="00C86D01"/>
    <w:rsid w:val="00C90B28"/>
    <w:rsid w:val="00C91023"/>
    <w:rsid w:val="00C9257D"/>
    <w:rsid w:val="00C92C86"/>
    <w:rsid w:val="00C94672"/>
    <w:rsid w:val="00C95046"/>
    <w:rsid w:val="00C9679A"/>
    <w:rsid w:val="00CA3730"/>
    <w:rsid w:val="00CA62F5"/>
    <w:rsid w:val="00CB1C80"/>
    <w:rsid w:val="00CB250A"/>
    <w:rsid w:val="00CB3212"/>
    <w:rsid w:val="00CB3872"/>
    <w:rsid w:val="00CB4337"/>
    <w:rsid w:val="00CC2F08"/>
    <w:rsid w:val="00CD1070"/>
    <w:rsid w:val="00CD13EA"/>
    <w:rsid w:val="00CD569D"/>
    <w:rsid w:val="00CE5230"/>
    <w:rsid w:val="00CF4C25"/>
    <w:rsid w:val="00D01AF9"/>
    <w:rsid w:val="00D06D11"/>
    <w:rsid w:val="00D138F9"/>
    <w:rsid w:val="00D158F3"/>
    <w:rsid w:val="00D165AC"/>
    <w:rsid w:val="00D17980"/>
    <w:rsid w:val="00D2186E"/>
    <w:rsid w:val="00D21D1F"/>
    <w:rsid w:val="00D24F45"/>
    <w:rsid w:val="00D314AC"/>
    <w:rsid w:val="00D35E5B"/>
    <w:rsid w:val="00D37471"/>
    <w:rsid w:val="00D413FA"/>
    <w:rsid w:val="00D41EA6"/>
    <w:rsid w:val="00D50BC1"/>
    <w:rsid w:val="00D554A4"/>
    <w:rsid w:val="00D7362E"/>
    <w:rsid w:val="00D7370F"/>
    <w:rsid w:val="00D858A4"/>
    <w:rsid w:val="00D91E8E"/>
    <w:rsid w:val="00D96504"/>
    <w:rsid w:val="00DA2341"/>
    <w:rsid w:val="00DA4661"/>
    <w:rsid w:val="00DA730E"/>
    <w:rsid w:val="00DB098D"/>
    <w:rsid w:val="00DB5ADB"/>
    <w:rsid w:val="00DB5E7A"/>
    <w:rsid w:val="00DB7C67"/>
    <w:rsid w:val="00DD3661"/>
    <w:rsid w:val="00DD4E98"/>
    <w:rsid w:val="00DD7829"/>
    <w:rsid w:val="00DE13C0"/>
    <w:rsid w:val="00DE305E"/>
    <w:rsid w:val="00DE4D74"/>
    <w:rsid w:val="00DF0B3F"/>
    <w:rsid w:val="00DF0DF5"/>
    <w:rsid w:val="00DF34BA"/>
    <w:rsid w:val="00E005CA"/>
    <w:rsid w:val="00E030D5"/>
    <w:rsid w:val="00E10104"/>
    <w:rsid w:val="00E10351"/>
    <w:rsid w:val="00E130D5"/>
    <w:rsid w:val="00E135E2"/>
    <w:rsid w:val="00E16D25"/>
    <w:rsid w:val="00E17608"/>
    <w:rsid w:val="00E20B4B"/>
    <w:rsid w:val="00E25DBB"/>
    <w:rsid w:val="00E26B21"/>
    <w:rsid w:val="00E3112E"/>
    <w:rsid w:val="00E327C9"/>
    <w:rsid w:val="00E3305E"/>
    <w:rsid w:val="00E347ED"/>
    <w:rsid w:val="00E35651"/>
    <w:rsid w:val="00E4693A"/>
    <w:rsid w:val="00E47968"/>
    <w:rsid w:val="00E52CF7"/>
    <w:rsid w:val="00E55962"/>
    <w:rsid w:val="00E55D38"/>
    <w:rsid w:val="00E55E7C"/>
    <w:rsid w:val="00E56BE6"/>
    <w:rsid w:val="00E577FF"/>
    <w:rsid w:val="00E611F8"/>
    <w:rsid w:val="00E61273"/>
    <w:rsid w:val="00E6246C"/>
    <w:rsid w:val="00E629ED"/>
    <w:rsid w:val="00E64D36"/>
    <w:rsid w:val="00E65139"/>
    <w:rsid w:val="00E67EC7"/>
    <w:rsid w:val="00E74141"/>
    <w:rsid w:val="00E827CE"/>
    <w:rsid w:val="00E941D8"/>
    <w:rsid w:val="00E94F15"/>
    <w:rsid w:val="00E9647E"/>
    <w:rsid w:val="00E97CFD"/>
    <w:rsid w:val="00EA00B2"/>
    <w:rsid w:val="00EA182F"/>
    <w:rsid w:val="00EA7B29"/>
    <w:rsid w:val="00EB1BA2"/>
    <w:rsid w:val="00EC2B58"/>
    <w:rsid w:val="00ED3D42"/>
    <w:rsid w:val="00ED6B0C"/>
    <w:rsid w:val="00EE29B3"/>
    <w:rsid w:val="00EE43EA"/>
    <w:rsid w:val="00EE4E41"/>
    <w:rsid w:val="00EE5B3D"/>
    <w:rsid w:val="00EE6C13"/>
    <w:rsid w:val="00EE7BEC"/>
    <w:rsid w:val="00EF0B84"/>
    <w:rsid w:val="00EF305A"/>
    <w:rsid w:val="00EF34D3"/>
    <w:rsid w:val="00EF47F3"/>
    <w:rsid w:val="00F009CB"/>
    <w:rsid w:val="00F05703"/>
    <w:rsid w:val="00F13767"/>
    <w:rsid w:val="00F14EFA"/>
    <w:rsid w:val="00F151C6"/>
    <w:rsid w:val="00F173A2"/>
    <w:rsid w:val="00F21B50"/>
    <w:rsid w:val="00F273F4"/>
    <w:rsid w:val="00F313D5"/>
    <w:rsid w:val="00F33FE6"/>
    <w:rsid w:val="00F358D8"/>
    <w:rsid w:val="00F54600"/>
    <w:rsid w:val="00F678C9"/>
    <w:rsid w:val="00F7749D"/>
    <w:rsid w:val="00F7794A"/>
    <w:rsid w:val="00F77A3A"/>
    <w:rsid w:val="00F81417"/>
    <w:rsid w:val="00F87F4A"/>
    <w:rsid w:val="00F96258"/>
    <w:rsid w:val="00F973E4"/>
    <w:rsid w:val="00FA1C8F"/>
    <w:rsid w:val="00FA733E"/>
    <w:rsid w:val="00FB0605"/>
    <w:rsid w:val="00FB2237"/>
    <w:rsid w:val="00FC0A91"/>
    <w:rsid w:val="00FC76CE"/>
    <w:rsid w:val="00FD27C5"/>
    <w:rsid w:val="00FD475E"/>
    <w:rsid w:val="00FD6D84"/>
    <w:rsid w:val="00FE3FB1"/>
    <w:rsid w:val="00FF04AA"/>
    <w:rsid w:val="00FF4F89"/>
    <w:rsid w:val="00FF612A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43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7D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0F7D1E"/>
    <w:pPr>
      <w:jc w:val="center"/>
    </w:pPr>
    <w:rPr>
      <w:rFonts w:ascii="EngraversGothic BT" w:eastAsia="Times New Roman" w:hAnsi="EngraversGothic BT"/>
      <w:b/>
      <w:sz w:val="28"/>
      <w:szCs w:val="20"/>
      <w:u w:val="single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0F7D1E"/>
    <w:pPr>
      <w:jc w:val="center"/>
    </w:pPr>
    <w:rPr>
      <w:rFonts w:ascii="Metalcut" w:eastAsia="Times New Roman" w:hAnsi="Metalcut"/>
      <w:szCs w:val="20"/>
      <w:lang w:eastAsia="en-US"/>
    </w:rPr>
  </w:style>
  <w:style w:type="table" w:styleId="TableGrid">
    <w:name w:val="Table Grid"/>
    <w:basedOn w:val="TableNormal"/>
    <w:rsid w:val="000F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F7D1E"/>
    <w:rPr>
      <w:b/>
      <w:bCs/>
    </w:rPr>
  </w:style>
  <w:style w:type="paragraph" w:styleId="NormalWeb">
    <w:name w:val="Normal (Web)"/>
    <w:basedOn w:val="Normal"/>
    <w:rsid w:val="000F7D1E"/>
    <w:pPr>
      <w:spacing w:before="100" w:beforeAutospacing="1" w:after="100" w:afterAutospacing="1"/>
    </w:pPr>
  </w:style>
  <w:style w:type="character" w:styleId="Hyperlink">
    <w:name w:val="Hyperlink"/>
    <w:rsid w:val="00AD76DD"/>
    <w:rPr>
      <w:color w:val="0000FF"/>
      <w:u w:val="single"/>
    </w:rPr>
  </w:style>
  <w:style w:type="character" w:customStyle="1" w:styleId="reg">
    <w:name w:val="reg"/>
    <w:basedOn w:val="DefaultParagraphFont"/>
    <w:rsid w:val="009719BD"/>
  </w:style>
  <w:style w:type="character" w:customStyle="1" w:styleId="Heading1Char">
    <w:name w:val="Heading 1 Char"/>
    <w:basedOn w:val="DefaultParagraphFont"/>
    <w:link w:val="Heading1"/>
    <w:uiPriority w:val="99"/>
    <w:locked/>
    <w:rsid w:val="00B62A82"/>
    <w:rPr>
      <w:rFonts w:ascii="Arial" w:hAnsi="Arial" w:cs="Arial"/>
      <w:b/>
      <w:bCs/>
      <w:kern w:val="32"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62A82"/>
    <w:rPr>
      <w:rFonts w:ascii="Metalcut" w:eastAsia="Times New Roman" w:hAnsi="Metalcut"/>
      <w:sz w:val="24"/>
    </w:rPr>
  </w:style>
  <w:style w:type="paragraph" w:styleId="BalloonText">
    <w:name w:val="Balloon Text"/>
    <w:basedOn w:val="Normal"/>
    <w:link w:val="BalloonTextChar"/>
    <w:rsid w:val="004477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70D"/>
    <w:rPr>
      <w:rFonts w:ascii="Lucida Grande" w:hAnsi="Lucida Grande" w:cs="Lucida Grande"/>
      <w:sz w:val="18"/>
      <w:szCs w:val="18"/>
      <w:lang w:eastAsia="ja-JP"/>
    </w:rPr>
  </w:style>
  <w:style w:type="character" w:styleId="FollowedHyperlink">
    <w:name w:val="FollowedHyperlink"/>
    <w:basedOn w:val="DefaultParagraphFont"/>
    <w:rsid w:val="00AC17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C03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3FB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C03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3FB"/>
    <w:rPr>
      <w:sz w:val="24"/>
      <w:szCs w:val="24"/>
      <w:lang w:eastAsia="ja-JP"/>
    </w:rPr>
  </w:style>
  <w:style w:type="paragraph" w:customStyle="1" w:styleId="Default">
    <w:name w:val="Default"/>
    <w:rsid w:val="008A29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yperlink1">
    <w:name w:val="Hyperlink1"/>
    <w:rsid w:val="00113009"/>
    <w:rPr>
      <w:color w:val="0000FE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43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7D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0F7D1E"/>
    <w:pPr>
      <w:jc w:val="center"/>
    </w:pPr>
    <w:rPr>
      <w:rFonts w:ascii="EngraversGothic BT" w:eastAsia="Times New Roman" w:hAnsi="EngraversGothic BT"/>
      <w:b/>
      <w:sz w:val="28"/>
      <w:szCs w:val="20"/>
      <w:u w:val="single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0F7D1E"/>
    <w:pPr>
      <w:jc w:val="center"/>
    </w:pPr>
    <w:rPr>
      <w:rFonts w:ascii="Metalcut" w:eastAsia="Times New Roman" w:hAnsi="Metalcut"/>
      <w:szCs w:val="20"/>
      <w:lang w:eastAsia="en-US"/>
    </w:rPr>
  </w:style>
  <w:style w:type="table" w:styleId="TableGrid">
    <w:name w:val="Table Grid"/>
    <w:basedOn w:val="TableNormal"/>
    <w:rsid w:val="000F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F7D1E"/>
    <w:rPr>
      <w:b/>
      <w:bCs/>
    </w:rPr>
  </w:style>
  <w:style w:type="paragraph" w:styleId="NormalWeb">
    <w:name w:val="Normal (Web)"/>
    <w:basedOn w:val="Normal"/>
    <w:rsid w:val="000F7D1E"/>
    <w:pPr>
      <w:spacing w:before="100" w:beforeAutospacing="1" w:after="100" w:afterAutospacing="1"/>
    </w:pPr>
  </w:style>
  <w:style w:type="character" w:styleId="Hyperlink">
    <w:name w:val="Hyperlink"/>
    <w:rsid w:val="00AD76DD"/>
    <w:rPr>
      <w:color w:val="0000FF"/>
      <w:u w:val="single"/>
    </w:rPr>
  </w:style>
  <w:style w:type="character" w:customStyle="1" w:styleId="reg">
    <w:name w:val="reg"/>
    <w:basedOn w:val="DefaultParagraphFont"/>
    <w:rsid w:val="009719BD"/>
  </w:style>
  <w:style w:type="character" w:customStyle="1" w:styleId="Heading1Char">
    <w:name w:val="Heading 1 Char"/>
    <w:basedOn w:val="DefaultParagraphFont"/>
    <w:link w:val="Heading1"/>
    <w:uiPriority w:val="99"/>
    <w:locked/>
    <w:rsid w:val="00B62A82"/>
    <w:rPr>
      <w:rFonts w:ascii="Arial" w:hAnsi="Arial" w:cs="Arial"/>
      <w:b/>
      <w:bCs/>
      <w:kern w:val="32"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62A82"/>
    <w:rPr>
      <w:rFonts w:ascii="Metalcut" w:eastAsia="Times New Roman" w:hAnsi="Metalcut"/>
      <w:sz w:val="24"/>
    </w:rPr>
  </w:style>
  <w:style w:type="paragraph" w:styleId="BalloonText">
    <w:name w:val="Balloon Text"/>
    <w:basedOn w:val="Normal"/>
    <w:link w:val="BalloonTextChar"/>
    <w:rsid w:val="004477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70D"/>
    <w:rPr>
      <w:rFonts w:ascii="Lucida Grande" w:hAnsi="Lucida Grande" w:cs="Lucida Grande"/>
      <w:sz w:val="18"/>
      <w:szCs w:val="18"/>
      <w:lang w:eastAsia="ja-JP"/>
    </w:rPr>
  </w:style>
  <w:style w:type="character" w:styleId="FollowedHyperlink">
    <w:name w:val="FollowedHyperlink"/>
    <w:basedOn w:val="DefaultParagraphFont"/>
    <w:rsid w:val="00AC17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C03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3FB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C03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3FB"/>
    <w:rPr>
      <w:sz w:val="24"/>
      <w:szCs w:val="24"/>
      <w:lang w:eastAsia="ja-JP"/>
    </w:rPr>
  </w:style>
  <w:style w:type="paragraph" w:customStyle="1" w:styleId="Default">
    <w:name w:val="Default"/>
    <w:rsid w:val="008A29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yperlink1">
    <w:name w:val="Hyperlink1"/>
    <w:rsid w:val="00113009"/>
    <w:rPr>
      <w:color w:val="0000FE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DSERVICES@ASSISTAMERICA.CO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laimhelp@culturalinsuranc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road@depaul.ed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nhayash1@depaul.edu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s.ozaroski@depaul.edu" TargetMode="External"/><Relationship Id="rId14" Type="http://schemas.openxmlformats.org/officeDocument/2006/relationships/hyperlink" Target="http://www.culturalinsuran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B32C7B389C04AB00ACBDCCFE68A41" ma:contentTypeVersion="3" ma:contentTypeDescription="Create a new document." ma:contentTypeScope="" ma:versionID="f6b1cdb56d7f284cd32a70097ed81838">
  <xsd:schema xmlns:xsd="http://www.w3.org/2001/XMLSchema" xmlns:xs="http://www.w3.org/2001/XMLSchema" xmlns:p="http://schemas.microsoft.com/office/2006/metadata/properties" xmlns:ns1="http://schemas.microsoft.com/sharepoint/v3" xmlns:ns3="51a0948c-7f7c-41b6-b912-0d657a32e216" targetNamespace="http://schemas.microsoft.com/office/2006/metadata/properties" ma:root="true" ma:fieldsID="5f16636666615107dd77332fdfaf316b" ns1:_="" ns3:_="">
    <xsd:import namespace="http://schemas.microsoft.com/sharepoint/v3"/>
    <xsd:import namespace="51a0948c-7f7c-41b6-b912-0d657a32e2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0948c-7f7c-41b6-b912-0d657a32e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DBBD99-086C-4CCC-BBED-66AE748E70DF}"/>
</file>

<file path=customXml/itemProps2.xml><?xml version="1.0" encoding="utf-8"?>
<ds:datastoreItem xmlns:ds="http://schemas.openxmlformats.org/officeDocument/2006/customXml" ds:itemID="{D36C1B70-844C-4757-A871-10855A96E70A}"/>
</file>

<file path=customXml/itemProps3.xml><?xml version="1.0" encoding="utf-8"?>
<ds:datastoreItem xmlns:ds="http://schemas.openxmlformats.org/officeDocument/2006/customXml" ds:itemID="{FB111D59-7684-42A4-A0C9-FBDD33428A38}"/>
</file>

<file path=customXml/itemProps4.xml><?xml version="1.0" encoding="utf-8"?>
<ds:datastoreItem xmlns:ds="http://schemas.openxmlformats.org/officeDocument/2006/customXml" ds:itemID="{D3B8E2FA-A4DD-4B15-8F33-2B51B5383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3798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4389</CharactersWithSpaces>
  <SharedDoc>false</SharedDoc>
  <HLinks>
    <vt:vector size="42" baseType="variant">
      <vt:variant>
        <vt:i4>2621554</vt:i4>
      </vt:variant>
      <vt:variant>
        <vt:i4>26</vt:i4>
      </vt:variant>
      <vt:variant>
        <vt:i4>0</vt:i4>
      </vt:variant>
      <vt:variant>
        <vt:i4>5</vt:i4>
      </vt:variant>
      <vt:variant>
        <vt:lpwstr>http://www.hthstudents.com</vt:lpwstr>
      </vt:variant>
      <vt:variant>
        <vt:lpwstr/>
      </vt:variant>
      <vt:variant>
        <vt:i4>2424940</vt:i4>
      </vt:variant>
      <vt:variant>
        <vt:i4>23</vt:i4>
      </vt:variant>
      <vt:variant>
        <vt:i4>0</vt:i4>
      </vt:variant>
      <vt:variant>
        <vt:i4>5</vt:i4>
      </vt:variant>
      <vt:variant>
        <vt:lpwstr>mailto:studentinfo@hthworldwide.com</vt:lpwstr>
      </vt:variant>
      <vt:variant>
        <vt:lpwstr/>
      </vt:variant>
      <vt:variant>
        <vt:i4>6029362</vt:i4>
      </vt:variant>
      <vt:variant>
        <vt:i4>18</vt:i4>
      </vt:variant>
      <vt:variant>
        <vt:i4>0</vt:i4>
      </vt:variant>
      <vt:variant>
        <vt:i4>5</vt:i4>
      </vt:variant>
      <vt:variant>
        <vt:lpwstr>mailto:nhayash1@depaul.edu</vt:lpwstr>
      </vt:variant>
      <vt:variant>
        <vt:lpwstr/>
      </vt:variant>
      <vt:variant>
        <vt:i4>2228347</vt:i4>
      </vt:variant>
      <vt:variant>
        <vt:i4>15</vt:i4>
      </vt:variant>
      <vt:variant>
        <vt:i4>0</vt:i4>
      </vt:variant>
      <vt:variant>
        <vt:i4>5</vt:i4>
      </vt:variant>
      <vt:variant>
        <vt:lpwstr>mailto:snagy@depaul.edu</vt:lpwstr>
      </vt:variant>
      <vt:variant>
        <vt:lpwstr/>
      </vt:variant>
      <vt:variant>
        <vt:i4>2621448</vt:i4>
      </vt:variant>
      <vt:variant>
        <vt:i4>12</vt:i4>
      </vt:variant>
      <vt:variant>
        <vt:i4>0</vt:i4>
      </vt:variant>
      <vt:variant>
        <vt:i4>5</vt:i4>
      </vt:variant>
      <vt:variant>
        <vt:lpwstr>mailto:abroad@depaul.edu</vt:lpwstr>
      </vt:variant>
      <vt:variant>
        <vt:lpwstr/>
      </vt:variant>
      <vt:variant>
        <vt:i4>6029364</vt:i4>
      </vt:variant>
      <vt:variant>
        <vt:i4>6</vt:i4>
      </vt:variant>
      <vt:variant>
        <vt:i4>0</vt:i4>
      </vt:variant>
      <vt:variant>
        <vt:i4>5</vt:i4>
      </vt:variant>
      <vt:variant>
        <vt:lpwstr>https://travelregistration.state.gov/ibrs/ui/</vt:lpwstr>
      </vt:variant>
      <vt:variant>
        <vt:lpwstr/>
      </vt:variant>
      <vt:variant>
        <vt:i4>2621448</vt:i4>
      </vt:variant>
      <vt:variant>
        <vt:i4>3</vt:i4>
      </vt:variant>
      <vt:variant>
        <vt:i4>0</vt:i4>
      </vt:variant>
      <vt:variant>
        <vt:i4>5</vt:i4>
      </vt:variant>
      <vt:variant>
        <vt:lpwstr>mailto:abroad@depaul.edu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DePaul University</dc:creator>
  <cp:lastModifiedBy>DePaul University</cp:lastModifiedBy>
  <cp:revision>2</cp:revision>
  <cp:lastPrinted>2008-09-23T21:34:00Z</cp:lastPrinted>
  <dcterms:created xsi:type="dcterms:W3CDTF">2016-05-11T21:34:00Z</dcterms:created>
  <dcterms:modified xsi:type="dcterms:W3CDTF">2016-05-11T21:34:00Z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0x0101009B1B32C7B389C04AB00ACBDCCFE68A41</vt:lpwstr>
  </property>
</Properties>
</file>